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C3" w:rsidRDefault="008D0BC3" w:rsidP="003D6420">
      <w:pPr>
        <w:jc w:val="center"/>
      </w:pPr>
      <w:r>
        <w:rPr>
          <w:sz w:val="20"/>
        </w:rPr>
        <w:t>AVVISO PER LA COSTITUZIONE DI UN</w:t>
      </w:r>
    </w:p>
    <w:p w:rsidR="008D0BC3" w:rsidRDefault="008D0BC3" w:rsidP="003D6420">
      <w:pPr>
        <w:pStyle w:val="Titolo1"/>
        <w:rPr>
          <w:sz w:val="20"/>
        </w:rPr>
      </w:pPr>
      <w:r>
        <w:t xml:space="preserve">ALBO </w:t>
      </w:r>
      <w:r w:rsidR="00B61170">
        <w:t>COLLABORATORI</w:t>
      </w:r>
      <w:r w:rsidR="00A50119">
        <w:t xml:space="preserve"> </w:t>
      </w:r>
    </w:p>
    <w:p w:rsidR="008D0BC3" w:rsidRDefault="008D0BC3" w:rsidP="003D6420">
      <w:pPr>
        <w:jc w:val="center"/>
        <w:rPr>
          <w:sz w:val="20"/>
        </w:rPr>
      </w:pPr>
      <w:r>
        <w:rPr>
          <w:sz w:val="20"/>
        </w:rPr>
        <w:t>DELLA FONDAZIONE “ITS EFFICIENZA ENERGETICA L’AQUILA”</w:t>
      </w:r>
    </w:p>
    <w:p w:rsidR="008D0BC3" w:rsidRDefault="008D0BC3" w:rsidP="003D6420">
      <w:pPr>
        <w:jc w:val="center"/>
        <w:rPr>
          <w:sz w:val="20"/>
        </w:rPr>
      </w:pPr>
    </w:p>
    <w:p w:rsidR="008D0BC3" w:rsidRDefault="008D0BC3">
      <w:pPr>
        <w:jc w:val="center"/>
        <w:rPr>
          <w:sz w:val="20"/>
        </w:rPr>
      </w:pPr>
    </w:p>
    <w:p w:rsidR="008D0BC3" w:rsidRDefault="008D0BC3">
      <w:pPr>
        <w:pStyle w:val="Titolo2"/>
      </w:pPr>
      <w:r>
        <w:t>Art. 1-Premessa</w:t>
      </w:r>
    </w:p>
    <w:p w:rsidR="00F820BA" w:rsidRPr="00F820BA" w:rsidRDefault="008D0BC3" w:rsidP="00F820BA">
      <w:pPr>
        <w:suppressAutoHyphens w:val="0"/>
        <w:autoSpaceDE w:val="0"/>
        <w:autoSpaceDN w:val="0"/>
        <w:adjustRightInd w:val="0"/>
        <w:jc w:val="both"/>
        <w:rPr>
          <w:color w:val="FF0000"/>
        </w:rPr>
      </w:pPr>
      <w:r>
        <w:t>La Fondazione ITS “Efficienza Energetica</w:t>
      </w:r>
      <w:r w:rsidR="007B2EA0">
        <w:t xml:space="preserve"> </w:t>
      </w:r>
      <w:r>
        <w:t>-</w:t>
      </w:r>
      <w:r w:rsidR="007B2EA0">
        <w:t xml:space="preserve"> </w:t>
      </w:r>
      <w:r>
        <w:t xml:space="preserve">L’Aquila” (da ora ITS) avente sede in L’Aquila, via Acquasanta </w:t>
      </w:r>
      <w:proofErr w:type="spellStart"/>
      <w:r>
        <w:t>snc</w:t>
      </w:r>
      <w:proofErr w:type="spellEnd"/>
      <w:r>
        <w:t xml:space="preserve">, </w:t>
      </w:r>
      <w:r w:rsidR="00F820BA">
        <w:t xml:space="preserve">previa </w:t>
      </w:r>
      <w:r w:rsidR="00F820BA" w:rsidRPr="0001496C">
        <w:t>Delibera di Giunta</w:t>
      </w:r>
      <w:r w:rsidR="00F820BA">
        <w:t xml:space="preserve"> </w:t>
      </w:r>
      <w:r w:rsidR="00F820BA" w:rsidRPr="0001496C">
        <w:t xml:space="preserve">del </w:t>
      </w:r>
      <w:r w:rsidR="00F820BA">
        <w:t>4</w:t>
      </w:r>
      <w:r w:rsidR="00F820BA" w:rsidRPr="0001496C">
        <w:t xml:space="preserve"> </w:t>
      </w:r>
      <w:r w:rsidR="00F820BA">
        <w:t>Maggio</w:t>
      </w:r>
      <w:r w:rsidR="00F820BA" w:rsidRPr="0001496C">
        <w:t xml:space="preserve"> 201</w:t>
      </w:r>
      <w:r w:rsidR="00F820BA">
        <w:t>8,</w:t>
      </w:r>
      <w:r w:rsidR="00F820BA" w:rsidRPr="0001496C">
        <w:t xml:space="preserve"> </w:t>
      </w:r>
      <w:r w:rsidR="00F820BA">
        <w:t xml:space="preserve">intende istituire un </w:t>
      </w:r>
      <w:r w:rsidR="007775BA">
        <w:rPr>
          <w:b/>
          <w:bCs/>
        </w:rPr>
        <w:t xml:space="preserve">“Albo </w:t>
      </w:r>
      <w:r w:rsidR="00FC238C">
        <w:rPr>
          <w:b/>
          <w:bCs/>
        </w:rPr>
        <w:t>Collaboratori</w:t>
      </w:r>
      <w:r w:rsidR="00F820BA" w:rsidRPr="007D49E6">
        <w:t xml:space="preserve">” al fine di </w:t>
      </w:r>
      <w:r w:rsidR="00F820BA">
        <w:t>reperire,</w:t>
      </w:r>
      <w:r w:rsidR="00F820BA" w:rsidRPr="007D49E6">
        <w:t xml:space="preserve"> </w:t>
      </w:r>
      <w:r w:rsidR="0019458B">
        <w:t xml:space="preserve">in caso di necessità, </w:t>
      </w:r>
      <w:r w:rsidR="00F820BA" w:rsidRPr="0001496C">
        <w:t>con p</w:t>
      </w:r>
      <w:r w:rsidR="0019458B">
        <w:t>rocedura di selezione</w:t>
      </w:r>
      <w:r w:rsidR="00F820BA">
        <w:t>, una</w:t>
      </w:r>
      <w:r w:rsidR="00F820BA" w:rsidRPr="007D49E6">
        <w:t xml:space="preserve"> </w:t>
      </w:r>
      <w:r w:rsidR="00FC238C">
        <w:t xml:space="preserve">o più </w:t>
      </w:r>
      <w:r w:rsidR="00F820BA" w:rsidRPr="007D49E6">
        <w:t>figur</w:t>
      </w:r>
      <w:r w:rsidR="00FC238C">
        <w:t>e</w:t>
      </w:r>
      <w:r w:rsidR="00F820BA" w:rsidRPr="007D49E6">
        <w:t xml:space="preserve"> professional</w:t>
      </w:r>
      <w:r w:rsidR="00FC238C">
        <w:t>i</w:t>
      </w:r>
      <w:r w:rsidR="00F820BA" w:rsidRPr="007D49E6">
        <w:t xml:space="preserve"> che and</w:t>
      </w:r>
      <w:r w:rsidR="00F820BA">
        <w:t>rà</w:t>
      </w:r>
      <w:r w:rsidR="00FC238C">
        <w:t>/andranno</w:t>
      </w:r>
      <w:r w:rsidR="00F820BA" w:rsidRPr="007D49E6">
        <w:t xml:space="preserve"> a svolgere i</w:t>
      </w:r>
      <w:r w:rsidR="00F820BA">
        <w:t>l ruolo</w:t>
      </w:r>
      <w:r w:rsidR="00F820BA" w:rsidRPr="007D49E6">
        <w:t xml:space="preserve"> di:</w:t>
      </w:r>
    </w:p>
    <w:p w:rsidR="00F820BA" w:rsidRDefault="00B00D69" w:rsidP="00F820B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TUTOR</w:t>
      </w:r>
      <w:r w:rsidR="00FC238C">
        <w:rPr>
          <w:rFonts w:ascii="Times New Roman" w:eastAsia="Times New Roman" w:hAnsi="Times New Roman"/>
          <w:sz w:val="24"/>
          <w:szCs w:val="24"/>
          <w:lang w:eastAsia="ar-SA"/>
        </w:rPr>
        <w:t xml:space="preserve"> O COLLABORATORE dell’Istituto</w:t>
      </w:r>
      <w:r w:rsidR="00F820BA" w:rsidRPr="00F820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1496C" w:rsidRDefault="00F820BA" w:rsidP="00F820BA">
      <w:pPr>
        <w:autoSpaceDE w:val="0"/>
        <w:autoSpaceDN w:val="0"/>
        <w:adjustRightInd w:val="0"/>
        <w:jc w:val="both"/>
      </w:pPr>
      <w:r w:rsidRPr="00F820BA">
        <w:t>p</w:t>
      </w:r>
      <w:r w:rsidR="00525A13">
        <w:t>er migliorare la gestione e l’organizzazione de</w:t>
      </w:r>
      <w:r w:rsidRPr="00F820BA">
        <w:t xml:space="preserve">lla Fondazione. </w:t>
      </w:r>
    </w:p>
    <w:p w:rsidR="00192B41" w:rsidRDefault="00192B41" w:rsidP="00192B41">
      <w:pPr>
        <w:spacing w:line="100" w:lineRule="atLeast"/>
        <w:jc w:val="both"/>
      </w:pPr>
      <w:r>
        <w:t xml:space="preserve">La prestazione </w:t>
      </w:r>
      <w:r w:rsidR="00525A13">
        <w:t>sarà</w:t>
      </w:r>
      <w:r>
        <w:t xml:space="preserve"> svol</w:t>
      </w:r>
      <w:r w:rsidR="007775BA">
        <w:t>ta con riferimento alle</w:t>
      </w:r>
      <w:r>
        <w:t xml:space="preserve"> </w:t>
      </w:r>
      <w:r w:rsidRPr="007775BA">
        <w:t>attività</w:t>
      </w:r>
      <w:r w:rsidR="007775BA" w:rsidRPr="007775BA">
        <w:t xml:space="preserve"> di cui all’</w:t>
      </w:r>
      <w:r w:rsidR="00A50119">
        <w:t>allegato B</w:t>
      </w:r>
      <w:r w:rsidR="007775BA" w:rsidRPr="007775BA">
        <w:t xml:space="preserve"> del presente Avviso</w:t>
      </w:r>
      <w:r w:rsidR="00525A13">
        <w:t>.</w:t>
      </w:r>
    </w:p>
    <w:p w:rsidR="008D0BC3" w:rsidRDefault="008D0BC3" w:rsidP="00C24493">
      <w:pPr>
        <w:jc w:val="both"/>
      </w:pPr>
    </w:p>
    <w:p w:rsidR="008D0BC3" w:rsidRDefault="008D0BC3" w:rsidP="00C24493">
      <w:pPr>
        <w:pStyle w:val="Titolo2"/>
        <w:jc w:val="both"/>
      </w:pPr>
      <w:r>
        <w:t>Art. 2-Destinatari</w:t>
      </w:r>
    </w:p>
    <w:p w:rsidR="008D0BC3" w:rsidRDefault="008D0BC3" w:rsidP="00C24493">
      <w:pPr>
        <w:jc w:val="both"/>
      </w:pPr>
      <w:r>
        <w:t xml:space="preserve">Destinatari del presente Avviso sono le persone fisiche che siano in possesso di titolo di studi ed esperienza professionale coerenti con l’area richiesta, nonché dei requisiti di cui all’art.3. </w:t>
      </w:r>
    </w:p>
    <w:p w:rsidR="008D0BC3" w:rsidRDefault="008D0BC3" w:rsidP="00C24493">
      <w:pPr>
        <w:jc w:val="both"/>
      </w:pPr>
    </w:p>
    <w:p w:rsidR="008D0BC3" w:rsidRDefault="008D0BC3" w:rsidP="00C24493">
      <w:pPr>
        <w:pStyle w:val="Titolo2"/>
        <w:jc w:val="both"/>
      </w:pPr>
      <w:r>
        <w:t>Art. 3-Requisiti</w:t>
      </w:r>
    </w:p>
    <w:p w:rsidR="008D0BC3" w:rsidRDefault="008D0BC3" w:rsidP="00C24493">
      <w:pPr>
        <w:jc w:val="both"/>
      </w:pPr>
      <w:r>
        <w:t xml:space="preserve">Giuridici: </w:t>
      </w:r>
    </w:p>
    <w:p w:rsidR="008D0BC3" w:rsidRDefault="008D0BC3" w:rsidP="00C24493">
      <w:pPr>
        <w:numPr>
          <w:ilvl w:val="0"/>
          <w:numId w:val="2"/>
        </w:numPr>
        <w:jc w:val="both"/>
      </w:pPr>
      <w:r>
        <w:t>Cittadinanza italiana ovvero di uno degli stati membri dell’Unione Europea, fermo restando il disposto di cui al D.P.C.M. 7.02.1994 e successive modifiche ed integrazioni;</w:t>
      </w:r>
    </w:p>
    <w:p w:rsidR="008D0BC3" w:rsidRDefault="008D0BC3" w:rsidP="00C24493">
      <w:pPr>
        <w:numPr>
          <w:ilvl w:val="0"/>
          <w:numId w:val="2"/>
        </w:numPr>
        <w:jc w:val="both"/>
      </w:pPr>
      <w:r>
        <w:t>Godimento dei diritti civili e politici nello stato di residenza: non possono accedere alla selezione coloro che siano esclusi dall’elettorato politico attivo;</w:t>
      </w:r>
    </w:p>
    <w:p w:rsidR="008D0BC3" w:rsidRDefault="008D0BC3" w:rsidP="00C24493">
      <w:pPr>
        <w:numPr>
          <w:ilvl w:val="0"/>
          <w:numId w:val="2"/>
        </w:numPr>
        <w:jc w:val="both"/>
      </w:pPr>
      <w:r>
        <w:t>Assenza di procedimenti penali in corso e/o condanne penali che determinino situazioni di incompatibilità con eventuali incarichi da assumere.</w:t>
      </w:r>
    </w:p>
    <w:p w:rsidR="007775BA" w:rsidRDefault="007775BA" w:rsidP="007775BA">
      <w:pPr>
        <w:numPr>
          <w:ilvl w:val="0"/>
          <w:numId w:val="2"/>
        </w:numPr>
        <w:jc w:val="both"/>
      </w:pPr>
      <w:r>
        <w:t>Assenza di rapporti di parentela o affinità entro il terzo grado con i componenti degli organi sociali dell’Istituto.</w:t>
      </w:r>
    </w:p>
    <w:p w:rsidR="008D0BC3" w:rsidRDefault="008D0BC3" w:rsidP="00C24493">
      <w:pPr>
        <w:jc w:val="both"/>
      </w:pPr>
      <w:r>
        <w:t>Culturali:</w:t>
      </w:r>
    </w:p>
    <w:p w:rsidR="008D0BC3" w:rsidRDefault="007775BA" w:rsidP="00C24493">
      <w:pPr>
        <w:numPr>
          <w:ilvl w:val="0"/>
          <w:numId w:val="5"/>
        </w:numPr>
        <w:jc w:val="both"/>
      </w:pPr>
      <w:r>
        <w:t>Almeno</w:t>
      </w:r>
      <w:r w:rsidR="00F820BA" w:rsidRPr="0064598E">
        <w:t xml:space="preserve"> diploma di istruzione secondaria</w:t>
      </w:r>
      <w:r w:rsidR="00F820BA">
        <w:t xml:space="preserve"> </w:t>
      </w:r>
      <w:r w:rsidR="00F820BA" w:rsidRPr="0064598E">
        <w:t>superiore</w:t>
      </w:r>
      <w:r>
        <w:t xml:space="preserve"> ad indirizzo commerciale </w:t>
      </w:r>
    </w:p>
    <w:p w:rsidR="008D0BC3" w:rsidRDefault="008D0BC3" w:rsidP="00C24493">
      <w:pPr>
        <w:jc w:val="both"/>
      </w:pPr>
      <w:r>
        <w:t>Professionali:</w:t>
      </w:r>
    </w:p>
    <w:p w:rsidR="0064598E" w:rsidRDefault="0064598E" w:rsidP="0064598E">
      <w:pPr>
        <w:numPr>
          <w:ilvl w:val="0"/>
          <w:numId w:val="3"/>
        </w:numPr>
        <w:jc w:val="both"/>
      </w:pPr>
      <w:r w:rsidRPr="0064598E">
        <w:t>Esper</w:t>
      </w:r>
      <w:r w:rsidR="007775BA">
        <w:t>ienza n</w:t>
      </w:r>
      <w:r w:rsidRPr="0064598E">
        <w:t>el mondo del lavoro e</w:t>
      </w:r>
      <w:r w:rsidR="007775BA">
        <w:t>/o Istituti di formazione e/o</w:t>
      </w:r>
      <w:r w:rsidRPr="0064598E">
        <w:t xml:space="preserve"> </w:t>
      </w:r>
      <w:r w:rsidR="007775BA">
        <w:t xml:space="preserve">Enti pubblici nel settore della formazione e in particolare della </w:t>
      </w:r>
      <w:r w:rsidR="00FC238C">
        <w:t xml:space="preserve">progettazione, </w:t>
      </w:r>
      <w:r w:rsidR="007775BA">
        <w:t xml:space="preserve">gestione e/o rendicontazione di progetti </w:t>
      </w:r>
      <w:proofErr w:type="spellStart"/>
      <w:r w:rsidR="007775BA">
        <w:t>Fse</w:t>
      </w:r>
      <w:proofErr w:type="spellEnd"/>
      <w:r w:rsidRPr="0064598E">
        <w:t>;</w:t>
      </w:r>
    </w:p>
    <w:p w:rsidR="0086423C" w:rsidRPr="0064598E" w:rsidRDefault="0086423C" w:rsidP="0064598E">
      <w:pPr>
        <w:numPr>
          <w:ilvl w:val="0"/>
          <w:numId w:val="3"/>
        </w:numPr>
        <w:jc w:val="both"/>
      </w:pPr>
      <w:r>
        <w:t>Disponibilità a svolgere le attività presso la sede dell’Istituto, in presenza</w:t>
      </w:r>
      <w:r w:rsidR="004C3D74">
        <w:t xml:space="preserve"> in</w:t>
      </w:r>
      <w:r>
        <w:t xml:space="preserve"> part time orizzontale e</w:t>
      </w:r>
      <w:r w:rsidR="007337AC">
        <w:t>/o</w:t>
      </w:r>
      <w:r>
        <w:t xml:space="preserve"> verticale, durante l’orario di apertura e di svolgimento delle lezioni (8:00-14:00)</w:t>
      </w:r>
      <w:r w:rsidR="007337AC">
        <w:t>. Disponibilità a brevi trasferte.</w:t>
      </w:r>
    </w:p>
    <w:p w:rsidR="00F820BA" w:rsidRDefault="00F820BA" w:rsidP="0064598E">
      <w:pPr>
        <w:suppressAutoHyphens w:val="0"/>
        <w:autoSpaceDE w:val="0"/>
        <w:autoSpaceDN w:val="0"/>
        <w:adjustRightInd w:val="0"/>
        <w:jc w:val="both"/>
      </w:pPr>
    </w:p>
    <w:p w:rsidR="0064598E" w:rsidRDefault="0064598E" w:rsidP="0064598E">
      <w:pPr>
        <w:suppressAutoHyphens w:val="0"/>
        <w:autoSpaceDE w:val="0"/>
        <w:autoSpaceDN w:val="0"/>
        <w:adjustRightInd w:val="0"/>
        <w:jc w:val="both"/>
      </w:pPr>
      <w:r w:rsidRPr="0064598E">
        <w:t xml:space="preserve">La selezione delle domande sarà effettuata </w:t>
      </w:r>
      <w:r w:rsidR="007775BA" w:rsidRPr="007775BA">
        <w:t>da</w:t>
      </w:r>
      <w:r w:rsidR="007775BA">
        <w:t xml:space="preserve"> una Società esterna specializzata in selezione del personale</w:t>
      </w:r>
      <w:r w:rsidR="008652AB">
        <w:t>,</w:t>
      </w:r>
      <w:r w:rsidRPr="0064598E">
        <w:t xml:space="preserve"> al cui giudizio </w:t>
      </w:r>
      <w:r w:rsidR="007775BA">
        <w:t>è rimessa la scelta della persona</w:t>
      </w:r>
      <w:r>
        <w:t xml:space="preserve"> </w:t>
      </w:r>
      <w:r w:rsidRPr="0064598E">
        <w:t xml:space="preserve">a cui conferire </w:t>
      </w:r>
      <w:r w:rsidR="004C3D74">
        <w:t>eventuali</w:t>
      </w:r>
      <w:r w:rsidR="001370EF">
        <w:t xml:space="preserve"> incarichi</w:t>
      </w:r>
      <w:r w:rsidRPr="0064598E">
        <w:t>.</w:t>
      </w:r>
    </w:p>
    <w:p w:rsidR="008D0BC3" w:rsidRDefault="008D0BC3" w:rsidP="0064598E">
      <w:pPr>
        <w:jc w:val="both"/>
      </w:pPr>
    </w:p>
    <w:p w:rsidR="008D0BC3" w:rsidRDefault="008D0BC3" w:rsidP="00C24493">
      <w:pPr>
        <w:jc w:val="both"/>
      </w:pPr>
      <w:r>
        <w:rPr>
          <w:b/>
        </w:rPr>
        <w:t>Art. 4-Modalità di candidatura</w:t>
      </w:r>
    </w:p>
    <w:p w:rsidR="006435B1" w:rsidRDefault="008D0BC3" w:rsidP="00C24493">
      <w:pPr>
        <w:jc w:val="both"/>
      </w:pPr>
      <w:r>
        <w:t>La ric</w:t>
      </w:r>
      <w:r w:rsidR="00FC238C">
        <w:t>hiesta di inserimento nell’Albo</w:t>
      </w:r>
      <w:r>
        <w:t xml:space="preserve">, corredata della documentazione di seguito specificata, dovrà essere redatta su apposito modulo (allegato A) </w:t>
      </w:r>
      <w:r>
        <w:rPr>
          <w:b/>
        </w:rPr>
        <w:t xml:space="preserve">e potrà essere presentata in ogni momento </w:t>
      </w:r>
      <w:r>
        <w:t>al seguente indirizzo:</w:t>
      </w:r>
    </w:p>
    <w:p w:rsidR="008D0BC3" w:rsidRPr="006435B1" w:rsidRDefault="006435B1" w:rsidP="00C24493">
      <w:pPr>
        <w:jc w:val="both"/>
      </w:pPr>
      <w:r>
        <w:br w:type="page"/>
      </w:r>
      <w:r w:rsidR="008D0BC3">
        <w:rPr>
          <w:b/>
        </w:rPr>
        <w:lastRenderedPageBreak/>
        <w:t>Fondazione ITS Efficienza Energetica</w:t>
      </w:r>
    </w:p>
    <w:p w:rsidR="008D0BC3" w:rsidRDefault="008D0BC3" w:rsidP="00C24493">
      <w:pPr>
        <w:jc w:val="both"/>
        <w:rPr>
          <w:b/>
        </w:rPr>
      </w:pPr>
      <w:r>
        <w:rPr>
          <w:b/>
        </w:rPr>
        <w:t xml:space="preserve">Via Acquasanta, </w:t>
      </w:r>
      <w:proofErr w:type="spellStart"/>
      <w:r>
        <w:rPr>
          <w:b/>
        </w:rPr>
        <w:t>snc</w:t>
      </w:r>
      <w:proofErr w:type="spellEnd"/>
    </w:p>
    <w:p w:rsidR="008D0BC3" w:rsidRDefault="008D0BC3" w:rsidP="00C24493">
      <w:pPr>
        <w:jc w:val="both"/>
      </w:pPr>
      <w:r>
        <w:rPr>
          <w:b/>
        </w:rPr>
        <w:t>67100 L’Aquila</w:t>
      </w:r>
    </w:p>
    <w:p w:rsidR="008D0BC3" w:rsidRPr="000B4348" w:rsidRDefault="008D0BC3" w:rsidP="00C24493">
      <w:pPr>
        <w:jc w:val="both"/>
        <w:rPr>
          <w:b/>
          <w:bCs/>
          <w:color w:val="0F243E" w:themeColor="text2" w:themeShade="80"/>
          <w:u w:val="single"/>
        </w:rPr>
      </w:pPr>
      <w:r>
        <w:t>L</w:t>
      </w:r>
      <w:r w:rsidR="00A50119">
        <w:t>a domanda potrà essere trasmessa</w:t>
      </w:r>
      <w:r>
        <w:t xml:space="preserve"> via e-mail all’indirizzo: </w:t>
      </w:r>
      <w:hyperlink r:id="rId8" w:history="1">
        <w:r w:rsidR="001803D2" w:rsidRPr="004C1AB6">
          <w:rPr>
            <w:rStyle w:val="Collegamentoipertestuale"/>
            <w:b/>
            <w:bCs/>
          </w:rPr>
          <w:t>itsenergia.aq@gmail.com</w:t>
        </w:r>
      </w:hyperlink>
      <w:r w:rsidR="001803D2">
        <w:rPr>
          <w:b/>
          <w:bCs/>
        </w:rPr>
        <w:t>.</w:t>
      </w:r>
      <w:r>
        <w:rPr>
          <w:color w:val="FF0000"/>
        </w:rPr>
        <w:t xml:space="preserve"> </w:t>
      </w:r>
      <w:r w:rsidR="00393755" w:rsidRPr="00393755">
        <w:rPr>
          <w:color w:val="0F243E" w:themeColor="text2" w:themeShade="80"/>
        </w:rPr>
        <w:t xml:space="preserve">Indicando nell’oggetto: </w:t>
      </w:r>
      <w:r w:rsidR="00FC238C">
        <w:rPr>
          <w:b/>
          <w:color w:val="0F243E" w:themeColor="text2" w:themeShade="80"/>
          <w:u w:val="single"/>
        </w:rPr>
        <w:t>Iscrizione albo collaboratori</w:t>
      </w:r>
      <w:r w:rsidR="00393755" w:rsidRPr="000B4348">
        <w:rPr>
          <w:b/>
          <w:color w:val="0F243E" w:themeColor="text2" w:themeShade="80"/>
          <w:u w:val="single"/>
        </w:rPr>
        <w:t xml:space="preserve"> ITS</w:t>
      </w:r>
    </w:p>
    <w:p w:rsidR="008D0BC3" w:rsidRDefault="008D0BC3" w:rsidP="00C24493">
      <w:pPr>
        <w:jc w:val="both"/>
      </w:pPr>
      <w:r>
        <w:t xml:space="preserve">La richiesta dovrà essere corredata dei seguenti documenti: </w:t>
      </w:r>
    </w:p>
    <w:p w:rsidR="008D0BC3" w:rsidRDefault="008D0BC3" w:rsidP="00C24493">
      <w:pPr>
        <w:numPr>
          <w:ilvl w:val="0"/>
          <w:numId w:val="4"/>
        </w:numPr>
        <w:jc w:val="both"/>
      </w:pPr>
      <w:r>
        <w:t>Modello di domanda (</w:t>
      </w:r>
      <w:proofErr w:type="spellStart"/>
      <w:r>
        <w:t>all</w:t>
      </w:r>
      <w:proofErr w:type="spellEnd"/>
      <w:r>
        <w:t>. A)</w:t>
      </w:r>
    </w:p>
    <w:p w:rsidR="008D0BC3" w:rsidRDefault="008D0BC3" w:rsidP="00C24493">
      <w:pPr>
        <w:numPr>
          <w:ilvl w:val="0"/>
          <w:numId w:val="4"/>
        </w:numPr>
        <w:jc w:val="both"/>
      </w:pPr>
      <w:r>
        <w:t>Fotocopia del documento di identità</w:t>
      </w:r>
    </w:p>
    <w:p w:rsidR="008D0BC3" w:rsidRDefault="008D0BC3" w:rsidP="00C24493">
      <w:pPr>
        <w:numPr>
          <w:ilvl w:val="0"/>
          <w:numId w:val="4"/>
        </w:numPr>
        <w:jc w:val="both"/>
      </w:pPr>
      <w:r>
        <w:t>Fotocopia del codice fiscale</w:t>
      </w:r>
    </w:p>
    <w:p w:rsidR="008D0BC3" w:rsidRDefault="008D0BC3" w:rsidP="00C24493">
      <w:pPr>
        <w:numPr>
          <w:ilvl w:val="0"/>
          <w:numId w:val="4"/>
        </w:numPr>
        <w:jc w:val="both"/>
      </w:pPr>
      <w:r>
        <w:t xml:space="preserve">Curriculum professionale, redatto in formato europeo (EUROPASS) </w:t>
      </w:r>
    </w:p>
    <w:p w:rsidR="008D0BC3" w:rsidRDefault="008D0BC3" w:rsidP="00C24493">
      <w:pPr>
        <w:numPr>
          <w:ilvl w:val="0"/>
          <w:numId w:val="4"/>
        </w:numPr>
        <w:jc w:val="both"/>
      </w:pPr>
      <w:r>
        <w:t>Autorizzazione al trattamento dei dati.</w:t>
      </w:r>
    </w:p>
    <w:p w:rsidR="008D0BC3" w:rsidRDefault="008D0BC3" w:rsidP="00C24493">
      <w:pPr>
        <w:jc w:val="both"/>
      </w:pPr>
    </w:p>
    <w:p w:rsidR="008D0BC3" w:rsidRDefault="008D0BC3" w:rsidP="00C24493">
      <w:pPr>
        <w:jc w:val="both"/>
      </w:pPr>
      <w:r>
        <w:t xml:space="preserve">Il presente avviso con allegato il modello di domanda di inserimento all’albo è pubblicato sul sito della Fondazione:  </w:t>
      </w:r>
      <w:r w:rsidR="0085410B">
        <w:t>www.itsenergia.org</w:t>
      </w:r>
      <w:r w:rsidR="00A50119">
        <w:t xml:space="preserve"> </w:t>
      </w:r>
    </w:p>
    <w:p w:rsidR="008D0BC3" w:rsidRDefault="008D0BC3" w:rsidP="00C24493">
      <w:pPr>
        <w:jc w:val="both"/>
      </w:pPr>
      <w:r>
        <w:t>Non saranno accettate le domande che non rispondano al presente Avviso.</w:t>
      </w:r>
    </w:p>
    <w:p w:rsidR="008D0BC3" w:rsidRDefault="008D0BC3" w:rsidP="00C24493">
      <w:pPr>
        <w:jc w:val="both"/>
      </w:pPr>
    </w:p>
    <w:p w:rsidR="008D0BC3" w:rsidRDefault="008D0BC3" w:rsidP="00C24493">
      <w:pPr>
        <w:jc w:val="both"/>
      </w:pPr>
      <w:r>
        <w:rPr>
          <w:b/>
          <w:bCs/>
        </w:rPr>
        <w:t>Art. 5- Modalità di valutazione delle istanze e inserimento nell'albo</w:t>
      </w:r>
    </w:p>
    <w:p w:rsidR="008D0BC3" w:rsidRDefault="008D0BC3" w:rsidP="00C24493">
      <w:pPr>
        <w:jc w:val="both"/>
      </w:pPr>
      <w:r>
        <w:t>Gli aspiranti saranno valutati dalla Fondazione</w:t>
      </w:r>
      <w:r w:rsidR="00A50119">
        <w:t xml:space="preserve"> o da una società di selezione a cui la Fondazione potrà conferire mandato,</w:t>
      </w:r>
      <w:r>
        <w:t xml:space="preserve"> sulla base del curriculum presentato. La Fondazione si riserva di richiedere in qualsiasi momento ulteriori infor</w:t>
      </w:r>
      <w:r w:rsidR="00C24493">
        <w:t xml:space="preserve">mazioni ed effettuare colloqui </w:t>
      </w:r>
      <w:r>
        <w:t>formativi con i candidati.</w:t>
      </w:r>
    </w:p>
    <w:p w:rsidR="008D0BC3" w:rsidRDefault="008D0BC3" w:rsidP="00C24493">
      <w:pPr>
        <w:jc w:val="both"/>
      </w:pPr>
      <w:r>
        <w:t>In caso di accettazione della candidatura,</w:t>
      </w:r>
      <w:r w:rsidR="00C24493">
        <w:t xml:space="preserve"> </w:t>
      </w:r>
      <w:r>
        <w:t>potranno essere richieste agli interessati le certificazioni attestanti le esperienze dichiarate nel curriculum. Le dichiarazioni non veritiere implicano l'esclusione automatica dall'albo dei collaboratori e l'immediata cessazione dell'incarico eventualmente conferito.</w:t>
      </w:r>
    </w:p>
    <w:p w:rsidR="008D0BC3" w:rsidRDefault="00FC238C" w:rsidP="00C24493">
      <w:pPr>
        <w:jc w:val="both"/>
      </w:pPr>
      <w:r>
        <w:t>L'inserimento nell'Albo</w:t>
      </w:r>
      <w:r w:rsidR="008D0BC3">
        <w:t xml:space="preserve"> della Fondazione costituisce requisito i</w:t>
      </w:r>
      <w:r w:rsidR="0086423C">
        <w:t xml:space="preserve">ndispensabile per poter collaborare con </w:t>
      </w:r>
      <w:r w:rsidR="008D0BC3">
        <w:t xml:space="preserve">la Fondazione medesima, ma non comporta alcun obbligo di attribuzione di incarichi di qualsiasi tipo. Ai destinatari di incarichi </w:t>
      </w:r>
      <w:r w:rsidR="00A50119">
        <w:t>potrà essere</w:t>
      </w:r>
      <w:r w:rsidR="008D0BC3">
        <w:t xml:space="preserve"> richiesta la certificazione dei titoli indicati nel curriculum.</w:t>
      </w:r>
    </w:p>
    <w:p w:rsidR="008D0BC3" w:rsidRDefault="008D0BC3" w:rsidP="00C24493">
      <w:pPr>
        <w:jc w:val="both"/>
      </w:pPr>
      <w:r>
        <w:t xml:space="preserve">L'elenco dei </w:t>
      </w:r>
      <w:r w:rsidR="00F820BA">
        <w:t>tutor</w:t>
      </w:r>
      <w:r>
        <w:t xml:space="preserve"> viene aggiornato periodicamente in base alle necessità della Fondazione ITSEE. Il </w:t>
      </w:r>
      <w:r w:rsidR="00035D4F">
        <w:t>candidato</w:t>
      </w:r>
      <w:r w:rsidR="009D5528">
        <w:t xml:space="preserve"> potrà in qualsiasi momento </w:t>
      </w:r>
      <w:r>
        <w:t xml:space="preserve">richiedere, dietro presentazione di formale istanza, che il suo nominativo sia cancellato dall'Albo </w:t>
      </w:r>
      <w:r w:rsidR="00035D4F">
        <w:t xml:space="preserve">Collaboratori </w:t>
      </w:r>
      <w:r>
        <w:t>della Fondazione.</w:t>
      </w:r>
    </w:p>
    <w:p w:rsidR="008D0BC3" w:rsidRDefault="008D0BC3" w:rsidP="00C24493">
      <w:pPr>
        <w:jc w:val="both"/>
      </w:pPr>
    </w:p>
    <w:p w:rsidR="008D0BC3" w:rsidRDefault="008D0BC3" w:rsidP="00C24493">
      <w:pPr>
        <w:jc w:val="both"/>
      </w:pPr>
      <w:r>
        <w:rPr>
          <w:b/>
          <w:bCs/>
        </w:rPr>
        <w:t>Art. 6- Modalità di affidamento degli incarichi</w:t>
      </w:r>
    </w:p>
    <w:p w:rsidR="008D0BC3" w:rsidRDefault="0066059C" w:rsidP="00C24493">
      <w:pPr>
        <w:jc w:val="both"/>
      </w:pPr>
      <w:r w:rsidRPr="0064598E">
        <w:t>La selezione delle domande s</w:t>
      </w:r>
      <w:r w:rsidR="0086423C">
        <w:t>arà effettuata dalla Società esterna individuata dall’Istituto</w:t>
      </w:r>
      <w:r w:rsidR="00F820BA">
        <w:t>,</w:t>
      </w:r>
      <w:r w:rsidRPr="0064598E">
        <w:t xml:space="preserve"> al cui giudizio </w:t>
      </w:r>
      <w:r w:rsidR="0086423C">
        <w:t>è rimessa la scelta della persona</w:t>
      </w:r>
      <w:r>
        <w:t xml:space="preserve"> </w:t>
      </w:r>
      <w:r w:rsidRPr="0064598E">
        <w:t>a cui conferire l'incarico</w:t>
      </w:r>
      <w:r>
        <w:t>.</w:t>
      </w:r>
    </w:p>
    <w:p w:rsidR="008D0BC3" w:rsidRDefault="008D0BC3" w:rsidP="00C24493">
      <w:pPr>
        <w:jc w:val="both"/>
      </w:pPr>
    </w:p>
    <w:p w:rsidR="008D0BC3" w:rsidRDefault="008D0BC3" w:rsidP="00C24493">
      <w:pPr>
        <w:jc w:val="both"/>
      </w:pPr>
      <w:r>
        <w:rPr>
          <w:b/>
          <w:bCs/>
        </w:rPr>
        <w:t>Art. 7- Tutela della riservatezza dei dati personali</w:t>
      </w:r>
    </w:p>
    <w:p w:rsidR="007B60A9" w:rsidRDefault="008D0BC3" w:rsidP="00C24493">
      <w:pPr>
        <w:jc w:val="both"/>
      </w:pPr>
      <w:r>
        <w:t>I dati dei quali la Fondazione “Istituto Tecnico Superiore Efficienza Energetica</w:t>
      </w:r>
      <w:r w:rsidR="00C24493">
        <w:t xml:space="preserve"> </w:t>
      </w:r>
      <w:r>
        <w:t>-</w:t>
      </w:r>
      <w:r w:rsidR="00C24493">
        <w:t xml:space="preserve"> </w:t>
      </w:r>
      <w:r>
        <w:t xml:space="preserve">L'Aquila” entrerà in possesso a seguito del presente Avviso verranno trattati nel rispetto del D. </w:t>
      </w:r>
      <w:proofErr w:type="spellStart"/>
      <w:r>
        <w:t>Lgs</w:t>
      </w:r>
      <w:proofErr w:type="spellEnd"/>
      <w:r>
        <w:t xml:space="preserve">. 196/2003 “Codice in materia di protezione dei dati personali” </w:t>
      </w:r>
      <w:r w:rsidR="0086423C">
        <w:t xml:space="preserve">e successive modifiche ed integrazioni, </w:t>
      </w:r>
      <w:r>
        <w:t>e saranno impiegati esclusivamente per le finalità istituzionali connesse alla presente pr</w:t>
      </w:r>
      <w:r w:rsidR="00211B74">
        <w:t>ocedura. Ad essi comunque l</w:t>
      </w:r>
      <w:r>
        <w:t>'ITS potrà attingere per ulteriori collabor</w:t>
      </w:r>
      <w:r w:rsidR="003C4B43">
        <w:t>azioni</w:t>
      </w:r>
      <w:r>
        <w:t>. Per motivi di trasparenza, potranno comparire sul sito web dell'ITS nome, cognome, luogo e data di nascita degli aspiranti agli incarichi di collaborazione.</w:t>
      </w:r>
    </w:p>
    <w:p w:rsidR="008D0BC3" w:rsidRPr="007B60A9" w:rsidRDefault="007B60A9" w:rsidP="00C24493">
      <w:pPr>
        <w:jc w:val="both"/>
      </w:pPr>
      <w:r>
        <w:br w:type="page"/>
      </w:r>
      <w:r w:rsidR="008D0BC3">
        <w:rPr>
          <w:b/>
          <w:bCs/>
        </w:rPr>
        <w:lastRenderedPageBreak/>
        <w:t>Art.8- Informazioni sull'avviso</w:t>
      </w:r>
    </w:p>
    <w:p w:rsidR="008D0BC3" w:rsidRDefault="008D0BC3" w:rsidP="00C24493">
      <w:pPr>
        <w:jc w:val="both"/>
        <w:rPr>
          <w:b/>
          <w:bCs/>
        </w:rPr>
      </w:pPr>
    </w:p>
    <w:p w:rsidR="008D0BC3" w:rsidRDefault="008D0BC3" w:rsidP="00C24493">
      <w:pPr>
        <w:jc w:val="both"/>
      </w:pPr>
      <w:r>
        <w:t>Il presente avviso è pubblicato sul sito internet della Fondazione:</w:t>
      </w:r>
      <w:hyperlink r:id="rId9" w:history="1">
        <w:r>
          <w:rPr>
            <w:rStyle w:val="Collegamentoipertestuale"/>
          </w:rPr>
          <w:t>www.itsenergia.org</w:t>
        </w:r>
      </w:hyperlink>
      <w:r w:rsidR="00CA2E54">
        <w:t xml:space="preserve"> </w:t>
      </w:r>
    </w:p>
    <w:p w:rsidR="00CA2E54" w:rsidRDefault="00CA2E54" w:rsidP="00C24493">
      <w:pPr>
        <w:jc w:val="both"/>
      </w:pPr>
      <w:r>
        <w:t xml:space="preserve">Responsabile del procedimento </w:t>
      </w:r>
      <w:r w:rsidR="004C5D61">
        <w:t>è</w:t>
      </w:r>
      <w:r>
        <w:t xml:space="preserve"> la Prof.ssa Daniela Allevi </w:t>
      </w:r>
      <w:r w:rsidR="003C4B43">
        <w:t xml:space="preserve">- </w:t>
      </w:r>
      <w:r>
        <w:t xml:space="preserve">Coordinatore Didattico dell’Istituto. </w:t>
      </w:r>
    </w:p>
    <w:p w:rsidR="00CA2E54" w:rsidRDefault="00CA2E54" w:rsidP="00C24493">
      <w:pPr>
        <w:jc w:val="both"/>
      </w:pPr>
    </w:p>
    <w:p w:rsidR="008D0BC3" w:rsidRDefault="008D0BC3" w:rsidP="00C24493">
      <w:pPr>
        <w:jc w:val="both"/>
      </w:pPr>
      <w:r>
        <w:rPr>
          <w:b/>
          <w:bCs/>
        </w:rPr>
        <w:t>Art 9- Riserve</w:t>
      </w:r>
    </w:p>
    <w:p w:rsidR="008D0BC3" w:rsidRDefault="008D0BC3" w:rsidP="00C24493">
      <w:pPr>
        <w:jc w:val="both"/>
      </w:pPr>
      <w:r>
        <w:t xml:space="preserve">La Fondazione si </w:t>
      </w:r>
      <w:r w:rsidR="000475BE">
        <w:t>riserva la facoltà,</w:t>
      </w:r>
      <w:r>
        <w:t xml:space="preserve"> a proprio insindacabile giudizio e senza l'obbligo di darne motivazione alcuna, di prorogare, sospendere, revocare o modificare, in tutto o in parte, il presente avviso, senza che gli iscritti all'albo dei collaboratori possano vantare diritti acquisiti.</w:t>
      </w:r>
    </w:p>
    <w:p w:rsidR="008D0BC3" w:rsidRDefault="008D0BC3" w:rsidP="00C24493">
      <w:pPr>
        <w:jc w:val="both"/>
      </w:pPr>
      <w:r>
        <w:t xml:space="preserve">Tutte le comunicazioni saranno effettuate tramite pubblicazione sul sito web della Fondazione: </w:t>
      </w:r>
      <w:hyperlink r:id="rId10" w:history="1">
        <w:r>
          <w:rPr>
            <w:rStyle w:val="Collegamentoipertestuale"/>
          </w:rPr>
          <w:t>www.itsenergia.org</w:t>
        </w:r>
      </w:hyperlink>
    </w:p>
    <w:p w:rsidR="008D0BC3" w:rsidRDefault="008D0BC3" w:rsidP="00C24493">
      <w:pPr>
        <w:jc w:val="both"/>
      </w:pPr>
    </w:p>
    <w:p w:rsidR="00C24493" w:rsidRDefault="00C24493" w:rsidP="00C24493">
      <w:pPr>
        <w:jc w:val="both"/>
      </w:pPr>
    </w:p>
    <w:p w:rsidR="00C24493" w:rsidRDefault="00C24493" w:rsidP="00C24493">
      <w:pPr>
        <w:jc w:val="both"/>
      </w:pPr>
    </w:p>
    <w:p w:rsidR="00C24493" w:rsidRDefault="00C24493" w:rsidP="00C24493">
      <w:pPr>
        <w:jc w:val="both"/>
      </w:pPr>
    </w:p>
    <w:p w:rsidR="00C24493" w:rsidRDefault="00C24493" w:rsidP="00C24493">
      <w:pPr>
        <w:jc w:val="both"/>
      </w:pPr>
    </w:p>
    <w:p w:rsidR="00C24493" w:rsidRDefault="00C24493" w:rsidP="00C24493">
      <w:pPr>
        <w:jc w:val="both"/>
      </w:pPr>
    </w:p>
    <w:p w:rsidR="006435B1" w:rsidRDefault="006435B1" w:rsidP="00C24493">
      <w:pPr>
        <w:jc w:val="both"/>
      </w:pPr>
    </w:p>
    <w:p w:rsidR="006435B1" w:rsidRDefault="006435B1" w:rsidP="00C24493">
      <w:pPr>
        <w:jc w:val="both"/>
      </w:pPr>
    </w:p>
    <w:p w:rsidR="006435B1" w:rsidRDefault="006435B1" w:rsidP="00C24493">
      <w:pPr>
        <w:jc w:val="both"/>
      </w:pPr>
    </w:p>
    <w:p w:rsidR="006435B1" w:rsidRDefault="006435B1" w:rsidP="00C24493">
      <w:pPr>
        <w:jc w:val="both"/>
      </w:pPr>
    </w:p>
    <w:p w:rsidR="006435B1" w:rsidRDefault="006435B1" w:rsidP="00C24493">
      <w:pPr>
        <w:jc w:val="both"/>
      </w:pPr>
    </w:p>
    <w:p w:rsidR="006435B1" w:rsidRDefault="006435B1" w:rsidP="00C24493">
      <w:pPr>
        <w:jc w:val="both"/>
      </w:pPr>
    </w:p>
    <w:p w:rsidR="006435B1" w:rsidRDefault="006435B1" w:rsidP="00C24493">
      <w:pPr>
        <w:jc w:val="both"/>
      </w:pPr>
    </w:p>
    <w:p w:rsidR="006435B1" w:rsidRDefault="006435B1" w:rsidP="00C24493">
      <w:pPr>
        <w:jc w:val="both"/>
      </w:pPr>
      <w:bookmarkStart w:id="0" w:name="_GoBack"/>
      <w:bookmarkEnd w:id="0"/>
    </w:p>
    <w:p w:rsidR="008D0BC3" w:rsidRDefault="008D0BC3" w:rsidP="00C24493">
      <w:pPr>
        <w:jc w:val="both"/>
      </w:pPr>
      <w:r>
        <w:t>L'Aquila</w:t>
      </w:r>
      <w:r w:rsidR="00D97FA9">
        <w:t xml:space="preserve">, </w:t>
      </w:r>
      <w:r w:rsidR="00BD67DA">
        <w:t>30</w:t>
      </w:r>
      <w:r w:rsidR="00D97FA9">
        <w:t xml:space="preserve"> maggio 2018</w:t>
      </w:r>
      <w:r w:rsidR="004F3193">
        <w:tab/>
      </w:r>
      <w:r w:rsidR="004F3193">
        <w:tab/>
      </w:r>
      <w:r w:rsidR="008652AB">
        <w:tab/>
      </w:r>
      <w:r w:rsidR="008652AB">
        <w:tab/>
      </w:r>
      <w:r w:rsidR="008652AB">
        <w:tab/>
      </w:r>
      <w:r w:rsidR="008652AB">
        <w:rPr>
          <w:b/>
        </w:rPr>
        <w:t xml:space="preserve">Il </w:t>
      </w:r>
      <w:r w:rsidR="006435B1" w:rsidRPr="006435B1">
        <w:rPr>
          <w:b/>
        </w:rPr>
        <w:t>P</w:t>
      </w:r>
      <w:r w:rsidRPr="006435B1">
        <w:rPr>
          <w:b/>
        </w:rPr>
        <w:t>residente della Fondazione</w:t>
      </w:r>
    </w:p>
    <w:p w:rsidR="008D0BC3" w:rsidRDefault="008D0BC3" w:rsidP="00C24493">
      <w:pPr>
        <w:jc w:val="both"/>
      </w:pPr>
      <w:r>
        <w:t xml:space="preserve">                                                                                  </w:t>
      </w:r>
      <w:r w:rsidR="004F3193">
        <w:tab/>
      </w:r>
      <w:r w:rsidR="004F3193">
        <w:tab/>
      </w:r>
      <w:r w:rsidR="00C24493">
        <w:t xml:space="preserve">   </w:t>
      </w:r>
      <w:r w:rsidR="008652AB">
        <w:t xml:space="preserve">    Dott. Carlo Imperatore</w:t>
      </w:r>
    </w:p>
    <w:p w:rsidR="001F04AF" w:rsidRDefault="00C14559" w:rsidP="001F04AF">
      <w:pPr>
        <w:jc w:val="center"/>
      </w:pPr>
      <w:r>
        <w:br w:type="page"/>
      </w:r>
      <w:r w:rsidR="001F04AF">
        <w:rPr>
          <w:sz w:val="20"/>
        </w:rPr>
        <w:lastRenderedPageBreak/>
        <w:t>AVVISO PER LA COSTITUZIONE DI UN</w:t>
      </w:r>
    </w:p>
    <w:p w:rsidR="001F04AF" w:rsidRDefault="001F04AF" w:rsidP="001F04AF">
      <w:pPr>
        <w:pStyle w:val="Titolo1"/>
        <w:rPr>
          <w:sz w:val="20"/>
        </w:rPr>
      </w:pPr>
      <w:r>
        <w:t xml:space="preserve">ALBO </w:t>
      </w:r>
      <w:r w:rsidR="006039C3">
        <w:t>COLLABORATORI</w:t>
      </w:r>
    </w:p>
    <w:p w:rsidR="001F04AF" w:rsidRDefault="001F04AF" w:rsidP="001F04AF">
      <w:pPr>
        <w:jc w:val="center"/>
        <w:rPr>
          <w:b/>
          <w:sz w:val="28"/>
          <w:szCs w:val="28"/>
        </w:rPr>
      </w:pPr>
      <w:r>
        <w:rPr>
          <w:sz w:val="20"/>
        </w:rPr>
        <w:t>DELLA FONDAZIONE “ITS EFFICIENZA ENERGETICA L’AQUILA”</w:t>
      </w:r>
    </w:p>
    <w:p w:rsidR="001F04AF" w:rsidRPr="00094AD8" w:rsidRDefault="001F04AF" w:rsidP="001F04AF">
      <w:pPr>
        <w:jc w:val="center"/>
        <w:rPr>
          <w:b/>
          <w:sz w:val="28"/>
          <w:szCs w:val="28"/>
        </w:rPr>
      </w:pPr>
      <w:r w:rsidRPr="0065535C">
        <w:t>da utilizzare nel percorso di  Istruzione Tecnica Superiore per il conseguimento del titolo di:</w:t>
      </w:r>
    </w:p>
    <w:p w:rsidR="001F04AF" w:rsidRPr="003C42A7" w:rsidRDefault="001F04AF" w:rsidP="001F04A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C42A7">
        <w:rPr>
          <w:b/>
          <w:sz w:val="28"/>
          <w:szCs w:val="28"/>
        </w:rPr>
        <w:t>" Tecnico superiore per la gestione e la verifica di impianti energetici"</w:t>
      </w:r>
    </w:p>
    <w:p w:rsidR="006435B1" w:rsidRDefault="00B62F78" w:rsidP="006435B1">
      <w:pPr>
        <w:spacing w:line="276" w:lineRule="auto"/>
      </w:pPr>
      <w:r>
        <w:tab/>
      </w:r>
      <w:r w:rsidR="007B4E3F">
        <w:tab/>
      </w:r>
      <w:r w:rsidR="007B4E3F">
        <w:tab/>
      </w:r>
      <w:r w:rsidR="007B4E3F">
        <w:tab/>
      </w:r>
      <w:r w:rsidR="006435B1">
        <w:tab/>
      </w:r>
      <w:r w:rsidR="006435B1">
        <w:tab/>
      </w:r>
      <w:r w:rsidR="006435B1">
        <w:tab/>
      </w:r>
      <w:r w:rsidR="006435B1">
        <w:tab/>
        <w:t xml:space="preserve">     </w:t>
      </w:r>
    </w:p>
    <w:p w:rsidR="006435B1" w:rsidRPr="006435B1" w:rsidRDefault="006435B1" w:rsidP="006435B1">
      <w:pPr>
        <w:spacing w:line="276" w:lineRule="auto"/>
        <w:ind w:left="5664"/>
      </w:pPr>
      <w:r>
        <w:t xml:space="preserve">     </w:t>
      </w:r>
      <w:r w:rsidRPr="006435B1">
        <w:rPr>
          <w:b/>
        </w:rPr>
        <w:t>Al Presidente della Fondazione ITS</w:t>
      </w:r>
    </w:p>
    <w:p w:rsidR="006435B1" w:rsidRPr="006435B1" w:rsidRDefault="006435B1" w:rsidP="006435B1">
      <w:pPr>
        <w:spacing w:line="276" w:lineRule="auto"/>
        <w:jc w:val="right"/>
        <w:rPr>
          <w:b/>
        </w:rPr>
      </w:pPr>
      <w:r w:rsidRPr="006435B1">
        <w:rPr>
          <w:b/>
        </w:rPr>
        <w:t>“Istituto Tecnico Superiore Efficienza Energetica</w:t>
      </w:r>
      <w:r w:rsidR="00A7404F">
        <w:rPr>
          <w:b/>
        </w:rPr>
        <w:t xml:space="preserve"> </w:t>
      </w:r>
      <w:r w:rsidRPr="006435B1">
        <w:rPr>
          <w:b/>
        </w:rPr>
        <w:t>-</w:t>
      </w:r>
      <w:r w:rsidR="00CA537F">
        <w:rPr>
          <w:b/>
        </w:rPr>
        <w:t xml:space="preserve"> </w:t>
      </w:r>
      <w:r w:rsidRPr="006435B1">
        <w:rPr>
          <w:b/>
        </w:rPr>
        <w:t>L’Aquila”</w:t>
      </w:r>
    </w:p>
    <w:p w:rsidR="007B4E3F" w:rsidRDefault="006435B1" w:rsidP="006435B1">
      <w:pPr>
        <w:spacing w:line="276" w:lineRule="auto"/>
        <w:jc w:val="right"/>
        <w:rPr>
          <w:b/>
        </w:rPr>
      </w:pPr>
      <w:r w:rsidRPr="006435B1">
        <w:rPr>
          <w:b/>
        </w:rPr>
        <w:t>Via Acquasanta</w:t>
      </w:r>
    </w:p>
    <w:p w:rsidR="003C4B43" w:rsidRPr="000475BE" w:rsidRDefault="003C4B43" w:rsidP="006435B1">
      <w:pPr>
        <w:spacing w:line="276" w:lineRule="auto"/>
        <w:jc w:val="right"/>
        <w:rPr>
          <w:b/>
          <w:u w:val="single"/>
        </w:rPr>
      </w:pPr>
      <w:r w:rsidRPr="000475BE">
        <w:rPr>
          <w:b/>
          <w:u w:val="single"/>
        </w:rPr>
        <w:t>67100 L’Aquila</w:t>
      </w:r>
    </w:p>
    <w:p w:rsidR="00320894" w:rsidRPr="006435B1" w:rsidRDefault="00320894" w:rsidP="006435B1">
      <w:pPr>
        <w:spacing w:line="276" w:lineRule="auto"/>
        <w:jc w:val="right"/>
        <w:rPr>
          <w:b/>
        </w:rPr>
      </w:pPr>
    </w:p>
    <w:p w:rsidR="001F04AF" w:rsidRPr="00320894" w:rsidRDefault="001F04AF" w:rsidP="001F04AF">
      <w:pPr>
        <w:spacing w:line="276" w:lineRule="auto"/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>Il/La sottoscritto/a .......................................................................................</w:t>
      </w:r>
      <w:r w:rsidR="00EF74D7" w:rsidRPr="00320894">
        <w:rPr>
          <w:rFonts w:asciiTheme="minorHAnsi" w:hAnsiTheme="minorHAnsi"/>
        </w:rPr>
        <w:t xml:space="preserve"> </w:t>
      </w:r>
      <w:r w:rsidR="00837911" w:rsidRPr="00320894">
        <w:rPr>
          <w:rFonts w:asciiTheme="minorHAnsi" w:hAnsiTheme="minorHAnsi"/>
        </w:rPr>
        <w:t xml:space="preserve">nato/a </w:t>
      </w:r>
      <w:proofErr w:type="spellStart"/>
      <w:r w:rsidR="00837911" w:rsidRPr="00320894">
        <w:rPr>
          <w:rFonts w:asciiTheme="minorHAnsi" w:hAnsiTheme="minorHAnsi"/>
        </w:rPr>
        <w:t>a</w:t>
      </w:r>
      <w:proofErr w:type="spellEnd"/>
      <w:r w:rsidR="00837911" w:rsidRPr="00320894">
        <w:rPr>
          <w:rFonts w:asciiTheme="minorHAnsi" w:hAnsiTheme="minorHAnsi"/>
        </w:rPr>
        <w:t xml:space="preserve"> </w:t>
      </w:r>
      <w:r w:rsidRPr="00320894">
        <w:rPr>
          <w:rFonts w:asciiTheme="minorHAnsi" w:hAnsiTheme="minorHAnsi"/>
        </w:rPr>
        <w:t>.................</w:t>
      </w:r>
      <w:r w:rsidR="00EF74D7" w:rsidRPr="00320894">
        <w:rPr>
          <w:rFonts w:asciiTheme="minorHAnsi" w:hAnsiTheme="minorHAnsi"/>
        </w:rPr>
        <w:t>......................</w:t>
      </w:r>
      <w:r w:rsidR="00837911" w:rsidRPr="00320894">
        <w:rPr>
          <w:rFonts w:asciiTheme="minorHAnsi" w:hAnsiTheme="minorHAnsi"/>
        </w:rPr>
        <w:t xml:space="preserve"> </w:t>
      </w:r>
      <w:r w:rsidR="00EF74D7" w:rsidRPr="00320894">
        <w:rPr>
          <w:rFonts w:asciiTheme="minorHAnsi" w:hAnsiTheme="minorHAnsi"/>
        </w:rPr>
        <w:t xml:space="preserve">  (</w:t>
      </w:r>
      <w:proofErr w:type="spellStart"/>
      <w:r w:rsidR="00EF74D7" w:rsidRPr="00320894">
        <w:rPr>
          <w:rFonts w:asciiTheme="minorHAnsi" w:hAnsiTheme="minorHAnsi"/>
        </w:rPr>
        <w:t>pro</w:t>
      </w:r>
      <w:r w:rsidR="00837911" w:rsidRPr="00320894">
        <w:rPr>
          <w:rFonts w:asciiTheme="minorHAnsi" w:hAnsiTheme="minorHAnsi"/>
        </w:rPr>
        <w:t>v</w:t>
      </w:r>
      <w:proofErr w:type="spellEnd"/>
      <w:r w:rsidR="00837911" w:rsidRPr="00320894">
        <w:rPr>
          <w:rFonts w:asciiTheme="minorHAnsi" w:hAnsiTheme="minorHAnsi"/>
        </w:rPr>
        <w:t>……</w:t>
      </w:r>
      <w:r w:rsidRPr="00320894">
        <w:rPr>
          <w:rFonts w:asciiTheme="minorHAnsi" w:hAnsiTheme="minorHAnsi"/>
        </w:rPr>
        <w:t>)</w:t>
      </w:r>
      <w:r w:rsidR="00837911" w:rsidRPr="00320894">
        <w:rPr>
          <w:rFonts w:asciiTheme="minorHAnsi" w:hAnsiTheme="minorHAnsi"/>
        </w:rPr>
        <w:t xml:space="preserve"> </w:t>
      </w:r>
      <w:r w:rsidRPr="00320894">
        <w:rPr>
          <w:rFonts w:asciiTheme="minorHAnsi" w:hAnsiTheme="minorHAnsi"/>
        </w:rPr>
        <w:t>CAP  .................  Stato .....................</w:t>
      </w:r>
      <w:r w:rsidR="00837911" w:rsidRPr="00320894">
        <w:rPr>
          <w:rFonts w:asciiTheme="minorHAnsi" w:hAnsiTheme="minorHAnsi"/>
        </w:rPr>
        <w:t>.............il …...………….</w:t>
      </w:r>
      <w:r w:rsidRPr="00320894">
        <w:rPr>
          <w:rFonts w:asciiTheme="minorHAnsi" w:hAnsiTheme="minorHAnsi"/>
        </w:rPr>
        <w:t xml:space="preserve">     </w:t>
      </w:r>
    </w:p>
    <w:p w:rsidR="001F04AF" w:rsidRPr="00320894" w:rsidRDefault="001F04AF" w:rsidP="001F04AF">
      <w:pPr>
        <w:jc w:val="both"/>
        <w:rPr>
          <w:rFonts w:asciiTheme="minorHAnsi" w:hAnsiTheme="minorHAnsi"/>
        </w:rPr>
      </w:pPr>
    </w:p>
    <w:p w:rsidR="001F04AF" w:rsidRPr="00320894" w:rsidRDefault="001F04AF" w:rsidP="001F04AF">
      <w:pPr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 xml:space="preserve">sesso  </w:t>
      </w:r>
      <w:r w:rsidRPr="00320894">
        <w:rPr>
          <w:rFonts w:ascii="Arial" w:hAnsi="Arial" w:cs="Arial"/>
        </w:rPr>
        <w:t>■</w:t>
      </w:r>
      <w:r w:rsidRPr="00320894">
        <w:rPr>
          <w:rFonts w:asciiTheme="minorHAnsi" w:hAnsiTheme="minorHAnsi" w:cs="Arial"/>
        </w:rPr>
        <w:t xml:space="preserve"> </w:t>
      </w:r>
      <w:r w:rsidRPr="00320894">
        <w:rPr>
          <w:rFonts w:asciiTheme="minorHAnsi" w:hAnsiTheme="minorHAnsi" w:cs="Calibri"/>
        </w:rPr>
        <w:t xml:space="preserve"> M  </w:t>
      </w:r>
      <w:r w:rsidRPr="00320894">
        <w:rPr>
          <w:rFonts w:ascii="Arial" w:hAnsi="Arial" w:cs="Arial"/>
        </w:rPr>
        <w:t>■</w:t>
      </w:r>
      <w:r w:rsidRPr="00320894">
        <w:rPr>
          <w:rFonts w:asciiTheme="minorHAnsi" w:hAnsiTheme="minorHAnsi" w:cs="Arial"/>
        </w:rPr>
        <w:t xml:space="preserve"> </w:t>
      </w:r>
      <w:r w:rsidR="004E71E6" w:rsidRPr="00320894">
        <w:rPr>
          <w:rFonts w:asciiTheme="minorHAnsi" w:hAnsiTheme="minorHAnsi" w:cs="Calibri"/>
        </w:rPr>
        <w:t xml:space="preserve"> F          </w:t>
      </w:r>
      <w:r w:rsidR="00B00D69">
        <w:rPr>
          <w:rFonts w:asciiTheme="minorHAnsi" w:hAnsiTheme="minorHAnsi" w:cs="Calibri"/>
        </w:rPr>
        <w:t>Codice Fiscale</w:t>
      </w:r>
      <w:r w:rsidRPr="00320894">
        <w:rPr>
          <w:rFonts w:asciiTheme="minorHAnsi" w:hAnsiTheme="minorHAnsi" w:cs="Calibri"/>
        </w:rPr>
        <w:t xml:space="preserve">: |     |     |     |     |     |     |     |     |     |     |     |     |     |     |     | </w:t>
      </w:r>
      <w:r w:rsidR="004E71E6" w:rsidRPr="00320894">
        <w:rPr>
          <w:rFonts w:asciiTheme="minorHAnsi" w:hAnsiTheme="minorHAnsi" w:cs="Calibri"/>
        </w:rPr>
        <w:t xml:space="preserve">  </w:t>
      </w:r>
      <w:r w:rsidRPr="00320894">
        <w:rPr>
          <w:rFonts w:asciiTheme="minorHAnsi" w:hAnsiTheme="minorHAnsi" w:cs="Calibri"/>
        </w:rPr>
        <w:t xml:space="preserve">  </w:t>
      </w:r>
      <w:r w:rsidR="004E71E6" w:rsidRPr="00320894">
        <w:rPr>
          <w:rFonts w:asciiTheme="minorHAnsi" w:hAnsiTheme="minorHAnsi" w:cs="Calibri"/>
        </w:rPr>
        <w:t xml:space="preserve">|     </w:t>
      </w:r>
      <w:r w:rsidRPr="00320894">
        <w:rPr>
          <w:rFonts w:asciiTheme="minorHAnsi" w:hAnsiTheme="minorHAnsi" w:cs="Calibri"/>
        </w:rPr>
        <w:t xml:space="preserve">  </w:t>
      </w:r>
    </w:p>
    <w:p w:rsidR="001F04AF" w:rsidRPr="00320894" w:rsidRDefault="001F04AF" w:rsidP="001F04AF">
      <w:pPr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 xml:space="preserve">residente in via/piazza   ..................................................................  n...................  </w:t>
      </w:r>
    </w:p>
    <w:p w:rsidR="001F04AF" w:rsidRPr="00320894" w:rsidRDefault="001F04AF" w:rsidP="001F04AF">
      <w:pPr>
        <w:spacing w:line="276" w:lineRule="auto"/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>Cap......................  Comune................................................(</w:t>
      </w:r>
      <w:proofErr w:type="spellStart"/>
      <w:r w:rsidRPr="00320894">
        <w:rPr>
          <w:rFonts w:asciiTheme="minorHAnsi" w:hAnsiTheme="minorHAnsi"/>
        </w:rPr>
        <w:t>prov</w:t>
      </w:r>
      <w:proofErr w:type="spellEnd"/>
      <w:r w:rsidRPr="00320894">
        <w:rPr>
          <w:rFonts w:asciiTheme="minorHAnsi" w:hAnsiTheme="minorHAnsi"/>
        </w:rPr>
        <w:t xml:space="preserve">.     )  Stato .....................................                            </w:t>
      </w:r>
    </w:p>
    <w:p w:rsidR="001F04AF" w:rsidRPr="00320894" w:rsidRDefault="00837911" w:rsidP="00F1320A">
      <w:pPr>
        <w:spacing w:line="276" w:lineRule="auto"/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 xml:space="preserve">Telefono </w:t>
      </w:r>
      <w:r w:rsidR="00B00D69">
        <w:rPr>
          <w:rFonts w:asciiTheme="minorHAnsi" w:hAnsiTheme="minorHAnsi"/>
        </w:rPr>
        <w:t>cellulare</w:t>
      </w:r>
      <w:r w:rsidR="001F04AF" w:rsidRPr="00320894">
        <w:rPr>
          <w:rFonts w:asciiTheme="minorHAnsi" w:hAnsiTheme="minorHAnsi"/>
        </w:rPr>
        <w:t xml:space="preserve"> </w:t>
      </w:r>
      <w:r w:rsidR="006435B1" w:rsidRPr="00320894">
        <w:rPr>
          <w:rFonts w:asciiTheme="minorHAnsi" w:hAnsiTheme="minorHAnsi"/>
        </w:rPr>
        <w:t>………………</w:t>
      </w:r>
      <w:r w:rsidRPr="00320894">
        <w:rPr>
          <w:rFonts w:asciiTheme="minorHAnsi" w:hAnsiTheme="minorHAnsi"/>
        </w:rPr>
        <w:t>…….</w:t>
      </w:r>
      <w:r w:rsidR="001F04AF" w:rsidRPr="00320894">
        <w:rPr>
          <w:rFonts w:asciiTheme="minorHAnsi" w:hAnsiTheme="minorHAnsi"/>
        </w:rPr>
        <w:t>..</w:t>
      </w:r>
      <w:r w:rsidR="00EF74D7" w:rsidRPr="00320894">
        <w:rPr>
          <w:rFonts w:asciiTheme="minorHAnsi" w:hAnsiTheme="minorHAnsi"/>
        </w:rPr>
        <w:t>..................</w:t>
      </w:r>
      <w:r w:rsidR="001F04AF" w:rsidRPr="00320894">
        <w:rPr>
          <w:rFonts w:asciiTheme="minorHAnsi" w:hAnsiTheme="minorHAnsi"/>
        </w:rPr>
        <w:t xml:space="preserve">. </w:t>
      </w:r>
      <w:r w:rsidR="00B00D69">
        <w:rPr>
          <w:rFonts w:asciiTheme="minorHAnsi" w:hAnsiTheme="minorHAnsi"/>
        </w:rPr>
        <w:t xml:space="preserve">e-mail </w:t>
      </w:r>
      <w:r w:rsidR="001F04AF" w:rsidRPr="00320894">
        <w:rPr>
          <w:rFonts w:asciiTheme="minorHAnsi" w:hAnsiTheme="minorHAnsi"/>
        </w:rPr>
        <w:t>................................................</w:t>
      </w:r>
    </w:p>
    <w:p w:rsidR="001F04AF" w:rsidRPr="00320894" w:rsidRDefault="001F04AF" w:rsidP="001F04AF">
      <w:pPr>
        <w:spacing w:line="276" w:lineRule="auto"/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 xml:space="preserve">domiciliato in via/piazza ......................................................................................................................                                                                                                                                                  </w:t>
      </w:r>
    </w:p>
    <w:p w:rsidR="001F04AF" w:rsidRPr="00320894" w:rsidRDefault="001F04AF" w:rsidP="001F04AF">
      <w:pPr>
        <w:spacing w:line="276" w:lineRule="auto"/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 xml:space="preserve">n. ............................  Cap  ...........................................                    </w:t>
      </w:r>
    </w:p>
    <w:p w:rsidR="001F04AF" w:rsidRPr="00320894" w:rsidRDefault="001F04AF" w:rsidP="001F04AF">
      <w:pPr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>Comune.........................................................................</w:t>
      </w:r>
      <w:r w:rsidR="008306B2" w:rsidRPr="00320894">
        <w:rPr>
          <w:rFonts w:asciiTheme="minorHAnsi" w:hAnsiTheme="minorHAnsi"/>
        </w:rPr>
        <w:t>........(prov...............</w:t>
      </w:r>
      <w:r w:rsidRPr="00320894">
        <w:rPr>
          <w:rFonts w:asciiTheme="minorHAnsi" w:hAnsiTheme="minorHAnsi"/>
        </w:rPr>
        <w:t>)  Stato.....</w:t>
      </w:r>
      <w:r w:rsidR="00EF74D7" w:rsidRPr="00320894">
        <w:rPr>
          <w:rFonts w:asciiTheme="minorHAnsi" w:hAnsiTheme="minorHAnsi"/>
        </w:rPr>
        <w:t>............................</w:t>
      </w:r>
      <w:r w:rsidRPr="00320894">
        <w:rPr>
          <w:rFonts w:asciiTheme="minorHAnsi" w:hAnsiTheme="minorHAnsi"/>
        </w:rPr>
        <w:t>in possesso del seguente titolo di studio* ......................................................</w:t>
      </w:r>
      <w:r w:rsidR="00EF74D7" w:rsidRPr="00320894">
        <w:rPr>
          <w:rFonts w:asciiTheme="minorHAnsi" w:hAnsiTheme="minorHAnsi"/>
        </w:rPr>
        <w:t>...........</w:t>
      </w:r>
      <w:r w:rsidRPr="00320894"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="00EF74D7" w:rsidRPr="00320894">
        <w:rPr>
          <w:rFonts w:asciiTheme="minorHAnsi" w:hAnsiTheme="minorHAnsi"/>
        </w:rPr>
        <w:t xml:space="preserve">                           </w:t>
      </w:r>
    </w:p>
    <w:p w:rsidR="001F04AF" w:rsidRPr="00320894" w:rsidRDefault="001F04AF" w:rsidP="001F04AF">
      <w:pPr>
        <w:jc w:val="center"/>
        <w:rPr>
          <w:rFonts w:asciiTheme="minorHAnsi" w:hAnsiTheme="minorHAnsi"/>
        </w:rPr>
      </w:pPr>
      <w:r w:rsidRPr="00320894">
        <w:rPr>
          <w:rFonts w:asciiTheme="minorHAnsi" w:hAnsiTheme="minorHAnsi"/>
        </w:rPr>
        <w:t>CHIEDE</w:t>
      </w:r>
    </w:p>
    <w:p w:rsidR="006435B1" w:rsidRPr="00320894" w:rsidRDefault="00DD6DF6" w:rsidP="005D3295">
      <w:pPr>
        <w:jc w:val="both"/>
        <w:rPr>
          <w:rFonts w:asciiTheme="minorHAnsi" w:hAnsiTheme="minorHAnsi"/>
        </w:rPr>
      </w:pPr>
      <w:r w:rsidRPr="00320894">
        <w:rPr>
          <w:rFonts w:asciiTheme="minorHAnsi" w:hAnsiTheme="minorHAnsi"/>
        </w:rPr>
        <w:t>di essere inserito nell’Albo</w:t>
      </w:r>
      <w:r w:rsidR="006039C3">
        <w:rPr>
          <w:rFonts w:asciiTheme="minorHAnsi" w:hAnsiTheme="minorHAnsi"/>
        </w:rPr>
        <w:t xml:space="preserve"> COLLABORATORI</w:t>
      </w:r>
      <w:r w:rsidRPr="00320894">
        <w:rPr>
          <w:rFonts w:asciiTheme="minorHAnsi" w:hAnsiTheme="minorHAnsi"/>
        </w:rPr>
        <w:t xml:space="preserve"> di Code</w:t>
      </w:r>
      <w:r w:rsidR="00CA2E54" w:rsidRPr="00320894">
        <w:rPr>
          <w:rFonts w:asciiTheme="minorHAnsi" w:hAnsiTheme="minorHAnsi"/>
        </w:rPr>
        <w:t xml:space="preserve">sta Fondazione </w:t>
      </w:r>
    </w:p>
    <w:p w:rsidR="00A7404F" w:rsidRPr="00320894" w:rsidRDefault="00A7404F" w:rsidP="005D3295">
      <w:pPr>
        <w:jc w:val="both"/>
        <w:rPr>
          <w:rFonts w:asciiTheme="minorHAnsi" w:hAnsiTheme="minorHAnsi"/>
        </w:rPr>
      </w:pPr>
    </w:p>
    <w:p w:rsidR="001F04AF" w:rsidRDefault="001F04AF" w:rsidP="001F04AF">
      <w:pPr>
        <w:jc w:val="center"/>
      </w:pPr>
      <w:r>
        <w:t>DICHIARA</w:t>
      </w:r>
    </w:p>
    <w:p w:rsidR="001F04AF" w:rsidRDefault="001F04AF" w:rsidP="00CA2E54">
      <w:pPr>
        <w:pStyle w:val="Paragrafoelenco"/>
        <w:numPr>
          <w:ilvl w:val="0"/>
          <w:numId w:val="45"/>
        </w:numPr>
        <w:jc w:val="both"/>
      </w:pPr>
      <w:r>
        <w:t>di avere preso visione  del</w:t>
      </w:r>
      <w:r w:rsidR="00A24802">
        <w:t>l’avviso</w:t>
      </w:r>
      <w:r>
        <w:t xml:space="preserve">; </w:t>
      </w:r>
    </w:p>
    <w:p w:rsidR="001F04AF" w:rsidRDefault="001F04AF" w:rsidP="00CA2E54">
      <w:pPr>
        <w:pStyle w:val="Paragrafoelenco"/>
        <w:numPr>
          <w:ilvl w:val="0"/>
          <w:numId w:val="45"/>
        </w:numPr>
        <w:jc w:val="both"/>
      </w:pPr>
      <w:r>
        <w:t>di avere  cittadinanza italiana ovvero di uno degli stati membri dell’Unione Europea, fermo restando il disposto di cui al D.P.C.M. 7.02.1994 e successive modifiche ed integrazioni;</w:t>
      </w:r>
    </w:p>
    <w:p w:rsidR="001F04AF" w:rsidRDefault="001F04AF" w:rsidP="00CA2E54">
      <w:pPr>
        <w:pStyle w:val="Paragrafoelenco"/>
        <w:numPr>
          <w:ilvl w:val="0"/>
          <w:numId w:val="45"/>
        </w:numPr>
        <w:jc w:val="both"/>
      </w:pPr>
      <w:r>
        <w:t>di godere  dei diritti civili e politici nello stato di residenza;</w:t>
      </w:r>
    </w:p>
    <w:p w:rsidR="001F04AF" w:rsidRDefault="001F04AF" w:rsidP="00CA2E54">
      <w:pPr>
        <w:pStyle w:val="Paragrafoelenco"/>
        <w:numPr>
          <w:ilvl w:val="0"/>
          <w:numId w:val="45"/>
        </w:numPr>
        <w:jc w:val="both"/>
      </w:pPr>
      <w:r>
        <w:t>di  non avere riportato condanne penali e/o non avere a proprio carico procedimenti penali in  corso, tali da determinare situazioni di incompatibilità con eventuali incarichi da espletare;</w:t>
      </w:r>
    </w:p>
    <w:p w:rsidR="00CA2E54" w:rsidRDefault="00CA2E54" w:rsidP="00CA2E54">
      <w:pPr>
        <w:pStyle w:val="Paragrafoelenco"/>
        <w:numPr>
          <w:ilvl w:val="0"/>
          <w:numId w:val="45"/>
        </w:numPr>
        <w:jc w:val="both"/>
      </w:pPr>
      <w:r>
        <w:t xml:space="preserve">di non essere parente e/o affine </w:t>
      </w:r>
      <w:r w:rsidR="00EF74D7">
        <w:t xml:space="preserve">entro il terzo grado </w:t>
      </w:r>
      <w:r>
        <w:t>di alcuno dei componenti degli organi sociali della Fondazione;</w:t>
      </w:r>
    </w:p>
    <w:p w:rsidR="00CA2E54" w:rsidRDefault="00CA2E54" w:rsidP="00CA2E54">
      <w:pPr>
        <w:pStyle w:val="Paragrafoelenco"/>
        <w:numPr>
          <w:ilvl w:val="0"/>
          <w:numId w:val="45"/>
        </w:numPr>
        <w:jc w:val="both"/>
      </w:pPr>
      <w:r>
        <w:t>di essere disponibile a svolgere l’attività di Tutor in presenza</w:t>
      </w:r>
      <w:r w:rsidR="00A661AD">
        <w:t>,</w:t>
      </w:r>
      <w:r>
        <w:t xml:space="preserve"> durante l’orario di apertura e presso la sede dell’Istituto</w:t>
      </w:r>
      <w:r w:rsidR="00EF74D7">
        <w:t>,</w:t>
      </w:r>
      <w:r>
        <w:t xml:space="preserve"> nonché di essere disponibile a brevi trasferte lavorative;</w:t>
      </w:r>
    </w:p>
    <w:p w:rsidR="00CA2E54" w:rsidRDefault="001F04AF" w:rsidP="001F04AF">
      <w:pPr>
        <w:pStyle w:val="Paragrafoelenco"/>
        <w:numPr>
          <w:ilvl w:val="0"/>
          <w:numId w:val="45"/>
        </w:numPr>
        <w:jc w:val="both"/>
      </w:pPr>
      <w:r>
        <w:t>di essere i</w:t>
      </w:r>
      <w:r w:rsidR="00CA2E54">
        <w:t xml:space="preserve">n possesso dei requisiti </w:t>
      </w:r>
      <w:r>
        <w:t xml:space="preserve"> richiesti dall’avviso;</w:t>
      </w:r>
    </w:p>
    <w:p w:rsidR="001F04AF" w:rsidRDefault="001F04AF" w:rsidP="001F04AF">
      <w:pPr>
        <w:pStyle w:val="Paragrafoelenco"/>
        <w:numPr>
          <w:ilvl w:val="0"/>
          <w:numId w:val="45"/>
        </w:numPr>
        <w:jc w:val="both"/>
      </w:pPr>
      <w:r>
        <w:t xml:space="preserve">di acconsentire al trattamento dei dati personali per i soli fini istituzionali ai sensi delle disposizioni di cui al </w:t>
      </w:r>
      <w:proofErr w:type="spellStart"/>
      <w:r>
        <w:t>D.Lgs</w:t>
      </w:r>
      <w:proofErr w:type="spellEnd"/>
      <w:r>
        <w:t xml:space="preserve"> 30/06/2003, n.196 “Codice in materia di dati personali”;</w:t>
      </w:r>
    </w:p>
    <w:p w:rsidR="001F04AF" w:rsidRDefault="001F04AF" w:rsidP="001F04AF">
      <w:pPr>
        <w:jc w:val="both"/>
      </w:pPr>
      <w:r>
        <w:t>–  che i dati comunicati tramite il riempimento di questo modulo corrispondono a realtà.</w:t>
      </w:r>
    </w:p>
    <w:p w:rsidR="001F04AF" w:rsidRPr="00E50F83" w:rsidRDefault="00EB0C0F" w:rsidP="001F04AF">
      <w:pPr>
        <w:rPr>
          <w:b/>
        </w:rPr>
      </w:pPr>
      <w:r>
        <w:rPr>
          <w:b/>
        </w:rPr>
        <w:t>Si allega Curriculum Vitae</w:t>
      </w:r>
      <w:r w:rsidR="001F04AF" w:rsidRPr="00E50F83">
        <w:rPr>
          <w:b/>
        </w:rPr>
        <w:t xml:space="preserve"> in formato Europeo</w:t>
      </w:r>
      <w:r w:rsidR="00EF74D7">
        <w:rPr>
          <w:b/>
        </w:rPr>
        <w:t xml:space="preserve"> debitamente sottoscritto. </w:t>
      </w:r>
    </w:p>
    <w:p w:rsidR="006435B1" w:rsidRDefault="006435B1" w:rsidP="006435B1"/>
    <w:p w:rsidR="00A661AD" w:rsidRDefault="00A661AD" w:rsidP="006435B1"/>
    <w:p w:rsidR="008D0BC3" w:rsidRPr="006435B1" w:rsidRDefault="001F04AF" w:rsidP="00B00D69">
      <w:r>
        <w:t xml:space="preserve">L'Aquila, .....................................          </w:t>
      </w:r>
      <w:r w:rsidR="00A661AD">
        <w:tab/>
      </w:r>
      <w:r>
        <w:t xml:space="preserve">                                         </w:t>
      </w:r>
      <w:r w:rsidR="00214339">
        <w:t xml:space="preserve">             </w:t>
      </w:r>
      <w:r w:rsidR="00B00D69">
        <w:t>Firma dell’interessato</w:t>
      </w:r>
    </w:p>
    <w:sectPr w:rsidR="008D0BC3" w:rsidRPr="006435B1">
      <w:headerReference w:type="default" r:id="rId1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2A" w:rsidRDefault="005C4D2A" w:rsidP="00624CA7">
      <w:r>
        <w:separator/>
      </w:r>
    </w:p>
  </w:endnote>
  <w:endnote w:type="continuationSeparator" w:id="0">
    <w:p w:rsidR="005C4D2A" w:rsidRDefault="005C4D2A" w:rsidP="0062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2A" w:rsidRDefault="005C4D2A" w:rsidP="00624CA7">
      <w:r>
        <w:separator/>
      </w:r>
    </w:p>
  </w:footnote>
  <w:footnote w:type="continuationSeparator" w:id="0">
    <w:p w:rsidR="005C4D2A" w:rsidRDefault="005C4D2A" w:rsidP="0062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A7" w:rsidRPr="00624CA7" w:rsidRDefault="00624CA7">
    <w:pPr>
      <w:pStyle w:val="Intestazione"/>
      <w:rPr>
        <w:b/>
      </w:rPr>
    </w:pPr>
    <w:proofErr w:type="spellStart"/>
    <w:r w:rsidRPr="00624CA7">
      <w:rPr>
        <w:b/>
      </w:rPr>
      <w:t>All</w:t>
    </w:r>
    <w:proofErr w:type="spellEnd"/>
    <w:r w:rsidRPr="00624CA7">
      <w:rPr>
        <w:b/>
      </w:rPr>
      <w:t>. A</w:t>
    </w:r>
  </w:p>
  <w:p w:rsidR="00624CA7" w:rsidRDefault="00624C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1B4062C"/>
    <w:multiLevelType w:val="multilevel"/>
    <w:tmpl w:val="DF0A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>
    <w:nsid w:val="02D604E8"/>
    <w:multiLevelType w:val="hybridMultilevel"/>
    <w:tmpl w:val="F300C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B651A"/>
    <w:multiLevelType w:val="hybridMultilevel"/>
    <w:tmpl w:val="C050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25231"/>
    <w:multiLevelType w:val="hybridMultilevel"/>
    <w:tmpl w:val="DA964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D32B4"/>
    <w:multiLevelType w:val="hybridMultilevel"/>
    <w:tmpl w:val="AB3EE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73270"/>
    <w:multiLevelType w:val="hybridMultilevel"/>
    <w:tmpl w:val="54C0A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B45C5"/>
    <w:multiLevelType w:val="hybridMultilevel"/>
    <w:tmpl w:val="2E7A6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36590"/>
    <w:multiLevelType w:val="hybridMultilevel"/>
    <w:tmpl w:val="03785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E84DB6"/>
    <w:multiLevelType w:val="hybridMultilevel"/>
    <w:tmpl w:val="2DF20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619DE"/>
    <w:multiLevelType w:val="hybridMultilevel"/>
    <w:tmpl w:val="10B6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B922C5"/>
    <w:multiLevelType w:val="hybridMultilevel"/>
    <w:tmpl w:val="47A26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0BF0"/>
    <w:multiLevelType w:val="hybridMultilevel"/>
    <w:tmpl w:val="0BF871EA"/>
    <w:lvl w:ilvl="0" w:tplc="A3740C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95215"/>
    <w:multiLevelType w:val="hybridMultilevel"/>
    <w:tmpl w:val="92020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34126"/>
    <w:multiLevelType w:val="hybridMultilevel"/>
    <w:tmpl w:val="13167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6372B"/>
    <w:multiLevelType w:val="hybridMultilevel"/>
    <w:tmpl w:val="582AC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73F0F"/>
    <w:multiLevelType w:val="hybridMultilevel"/>
    <w:tmpl w:val="DA7C6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627A6E"/>
    <w:multiLevelType w:val="hybridMultilevel"/>
    <w:tmpl w:val="B65C6B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F3786"/>
    <w:multiLevelType w:val="hybridMultilevel"/>
    <w:tmpl w:val="A6081D4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60E69D3"/>
    <w:multiLevelType w:val="hybridMultilevel"/>
    <w:tmpl w:val="47EC7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35A50"/>
    <w:multiLevelType w:val="hybridMultilevel"/>
    <w:tmpl w:val="CD468044"/>
    <w:lvl w:ilvl="0" w:tplc="14C8A3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43AA2"/>
    <w:multiLevelType w:val="hybridMultilevel"/>
    <w:tmpl w:val="1FFA3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417B9"/>
    <w:multiLevelType w:val="hybridMultilevel"/>
    <w:tmpl w:val="EDD8097E"/>
    <w:lvl w:ilvl="0" w:tplc="EC6C6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54F43"/>
    <w:multiLevelType w:val="hybridMultilevel"/>
    <w:tmpl w:val="27346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30C26"/>
    <w:multiLevelType w:val="hybridMultilevel"/>
    <w:tmpl w:val="947E2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026F0"/>
    <w:multiLevelType w:val="hybridMultilevel"/>
    <w:tmpl w:val="0D4EB3AC"/>
    <w:lvl w:ilvl="0" w:tplc="CA081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17A98"/>
    <w:multiLevelType w:val="hybridMultilevel"/>
    <w:tmpl w:val="09706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C51AE"/>
    <w:multiLevelType w:val="hybridMultilevel"/>
    <w:tmpl w:val="79E01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83A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47EC1"/>
    <w:multiLevelType w:val="hybridMultilevel"/>
    <w:tmpl w:val="260E2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12985"/>
    <w:multiLevelType w:val="multilevel"/>
    <w:tmpl w:val="00A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6">
    <w:nsid w:val="5A787722"/>
    <w:multiLevelType w:val="hybridMultilevel"/>
    <w:tmpl w:val="2AAEB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15528"/>
    <w:multiLevelType w:val="hybridMultilevel"/>
    <w:tmpl w:val="4266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46B7D"/>
    <w:multiLevelType w:val="hybridMultilevel"/>
    <w:tmpl w:val="D0AE5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F3F07"/>
    <w:multiLevelType w:val="hybridMultilevel"/>
    <w:tmpl w:val="4022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B5A0E"/>
    <w:multiLevelType w:val="hybridMultilevel"/>
    <w:tmpl w:val="3476F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44756"/>
    <w:multiLevelType w:val="hybridMultilevel"/>
    <w:tmpl w:val="D3447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D0289"/>
    <w:multiLevelType w:val="hybridMultilevel"/>
    <w:tmpl w:val="01FED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639BC"/>
    <w:multiLevelType w:val="hybridMultilevel"/>
    <w:tmpl w:val="3F088D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8955EB"/>
    <w:multiLevelType w:val="hybridMultilevel"/>
    <w:tmpl w:val="C1D24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33"/>
  </w:num>
  <w:num w:numId="9">
    <w:abstractNumId w:val="34"/>
  </w:num>
  <w:num w:numId="10">
    <w:abstractNumId w:val="39"/>
  </w:num>
  <w:num w:numId="11">
    <w:abstractNumId w:val="38"/>
  </w:num>
  <w:num w:numId="12">
    <w:abstractNumId w:val="14"/>
  </w:num>
  <w:num w:numId="13">
    <w:abstractNumId w:val="20"/>
  </w:num>
  <w:num w:numId="14">
    <w:abstractNumId w:val="37"/>
  </w:num>
  <w:num w:numId="15">
    <w:abstractNumId w:val="40"/>
  </w:num>
  <w:num w:numId="16">
    <w:abstractNumId w:val="25"/>
  </w:num>
  <w:num w:numId="17">
    <w:abstractNumId w:val="21"/>
  </w:num>
  <w:num w:numId="18">
    <w:abstractNumId w:val="32"/>
  </w:num>
  <w:num w:numId="19">
    <w:abstractNumId w:val="43"/>
  </w:num>
  <w:num w:numId="20">
    <w:abstractNumId w:val="35"/>
  </w:num>
  <w:num w:numId="21">
    <w:abstractNumId w:val="7"/>
  </w:num>
  <w:num w:numId="22">
    <w:abstractNumId w:val="17"/>
  </w:num>
  <w:num w:numId="23">
    <w:abstractNumId w:val="22"/>
  </w:num>
  <w:num w:numId="24">
    <w:abstractNumId w:val="8"/>
  </w:num>
  <w:num w:numId="25">
    <w:abstractNumId w:val="19"/>
  </w:num>
  <w:num w:numId="26">
    <w:abstractNumId w:val="44"/>
  </w:num>
  <w:num w:numId="27">
    <w:abstractNumId w:val="41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2"/>
  </w:num>
  <w:num w:numId="32">
    <w:abstractNumId w:val="18"/>
  </w:num>
  <w:num w:numId="33">
    <w:abstractNumId w:val="31"/>
  </w:num>
  <w:num w:numId="34">
    <w:abstractNumId w:val="9"/>
  </w:num>
  <w:num w:numId="35">
    <w:abstractNumId w:val="29"/>
  </w:num>
  <w:num w:numId="36">
    <w:abstractNumId w:val="42"/>
  </w:num>
  <w:num w:numId="37">
    <w:abstractNumId w:val="10"/>
  </w:num>
  <w:num w:numId="38">
    <w:abstractNumId w:val="30"/>
  </w:num>
  <w:num w:numId="39">
    <w:abstractNumId w:val="6"/>
  </w:num>
  <w:num w:numId="40">
    <w:abstractNumId w:val="24"/>
  </w:num>
  <w:num w:numId="41">
    <w:abstractNumId w:val="15"/>
  </w:num>
  <w:num w:numId="42">
    <w:abstractNumId w:val="23"/>
  </w:num>
  <w:num w:numId="43">
    <w:abstractNumId w:val="13"/>
  </w:num>
  <w:num w:numId="44">
    <w:abstractNumId w:val="26"/>
  </w:num>
  <w:num w:numId="45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3"/>
    <w:rsid w:val="0001496C"/>
    <w:rsid w:val="00035D4F"/>
    <w:rsid w:val="000475BE"/>
    <w:rsid w:val="000B4348"/>
    <w:rsid w:val="000B7A72"/>
    <w:rsid w:val="000E11FC"/>
    <w:rsid w:val="001370EF"/>
    <w:rsid w:val="00151AA7"/>
    <w:rsid w:val="001803D2"/>
    <w:rsid w:val="00192B41"/>
    <w:rsid w:val="0019458B"/>
    <w:rsid w:val="0019702A"/>
    <w:rsid w:val="001A256F"/>
    <w:rsid w:val="001F04AF"/>
    <w:rsid w:val="00211B74"/>
    <w:rsid w:val="00214339"/>
    <w:rsid w:val="00274129"/>
    <w:rsid w:val="002D4DAB"/>
    <w:rsid w:val="00320894"/>
    <w:rsid w:val="00366B74"/>
    <w:rsid w:val="00393755"/>
    <w:rsid w:val="003C4B43"/>
    <w:rsid w:val="003D1633"/>
    <w:rsid w:val="003D6420"/>
    <w:rsid w:val="003E1A1E"/>
    <w:rsid w:val="004368B8"/>
    <w:rsid w:val="00487414"/>
    <w:rsid w:val="004C3D74"/>
    <w:rsid w:val="004C5D61"/>
    <w:rsid w:val="004E71E6"/>
    <w:rsid w:val="004F3193"/>
    <w:rsid w:val="00525A13"/>
    <w:rsid w:val="005551EB"/>
    <w:rsid w:val="005B482B"/>
    <w:rsid w:val="005C4D2A"/>
    <w:rsid w:val="005D3295"/>
    <w:rsid w:val="006039C3"/>
    <w:rsid w:val="00624CA7"/>
    <w:rsid w:val="006435B1"/>
    <w:rsid w:val="0064598E"/>
    <w:rsid w:val="0065627E"/>
    <w:rsid w:val="0066059C"/>
    <w:rsid w:val="006F096F"/>
    <w:rsid w:val="0070083F"/>
    <w:rsid w:val="00724D1D"/>
    <w:rsid w:val="007337AC"/>
    <w:rsid w:val="007645B8"/>
    <w:rsid w:val="007775BA"/>
    <w:rsid w:val="007B2EA0"/>
    <w:rsid w:val="007B4E3F"/>
    <w:rsid w:val="007B60A9"/>
    <w:rsid w:val="007D49E6"/>
    <w:rsid w:val="008306B2"/>
    <w:rsid w:val="00834DE8"/>
    <w:rsid w:val="00837911"/>
    <w:rsid w:val="0085410B"/>
    <w:rsid w:val="0086423C"/>
    <w:rsid w:val="008652AB"/>
    <w:rsid w:val="008D0BC3"/>
    <w:rsid w:val="009D5528"/>
    <w:rsid w:val="009E7F4A"/>
    <w:rsid w:val="00A24802"/>
    <w:rsid w:val="00A50119"/>
    <w:rsid w:val="00A661AD"/>
    <w:rsid w:val="00A6687D"/>
    <w:rsid w:val="00A7404F"/>
    <w:rsid w:val="00B00D69"/>
    <w:rsid w:val="00B61170"/>
    <w:rsid w:val="00B62F78"/>
    <w:rsid w:val="00B77FBA"/>
    <w:rsid w:val="00BD67DA"/>
    <w:rsid w:val="00BE3358"/>
    <w:rsid w:val="00C019B5"/>
    <w:rsid w:val="00C14559"/>
    <w:rsid w:val="00C24493"/>
    <w:rsid w:val="00C371C6"/>
    <w:rsid w:val="00C830ED"/>
    <w:rsid w:val="00CA2E54"/>
    <w:rsid w:val="00CA537F"/>
    <w:rsid w:val="00CB4426"/>
    <w:rsid w:val="00CE3B55"/>
    <w:rsid w:val="00D65FC4"/>
    <w:rsid w:val="00D97FA9"/>
    <w:rsid w:val="00DA0B2C"/>
    <w:rsid w:val="00DD6DF6"/>
    <w:rsid w:val="00EB0C0F"/>
    <w:rsid w:val="00EF74D7"/>
    <w:rsid w:val="00F1320A"/>
    <w:rsid w:val="00F820BA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wDefault">
    <w:name w:val="wDefault"/>
    <w:rsid w:val="001F04AF"/>
    <w:pPr>
      <w:widowControl w:val="0"/>
      <w:suppressAutoHyphens/>
      <w:autoSpaceDE w:val="0"/>
    </w:pPr>
    <w:rPr>
      <w:rFonts w:ascii="Georgia" w:eastAsia="Calibri" w:hAnsi="Georgia" w:cs="Georgia"/>
      <w:color w:val="000000"/>
      <w:kern w:val="1"/>
      <w:sz w:val="24"/>
      <w:szCs w:val="24"/>
      <w:lang w:eastAsia="sa-IN" w:bidi="sa-IN"/>
    </w:rPr>
  </w:style>
  <w:style w:type="paragraph" w:styleId="Corpodeltesto2">
    <w:name w:val="Body Text 2"/>
    <w:basedOn w:val="Normale"/>
    <w:link w:val="Corpodeltesto2Carattere"/>
    <w:unhideWhenUsed/>
    <w:rsid w:val="00BE33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E3358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E33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33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BE3358"/>
    <w:rPr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3358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E33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E3358"/>
    <w:pPr>
      <w:tabs>
        <w:tab w:val="center" w:pos="4819"/>
        <w:tab w:val="right" w:pos="9638"/>
      </w:tabs>
      <w:suppressAutoHyphens w:val="0"/>
    </w:pPr>
  </w:style>
  <w:style w:type="character" w:customStyle="1" w:styleId="PidipaginaCarattere">
    <w:name w:val="Piè di pagina Carattere"/>
    <w:link w:val="Pidipagina"/>
    <w:uiPriority w:val="99"/>
    <w:rsid w:val="00BE3358"/>
    <w:rPr>
      <w:sz w:val="24"/>
      <w:szCs w:val="24"/>
    </w:rPr>
  </w:style>
  <w:style w:type="paragraph" w:styleId="Nessunaspaziatura">
    <w:name w:val="No Spacing"/>
    <w:uiPriority w:val="1"/>
    <w:qFormat/>
    <w:rsid w:val="00BE3358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3358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BE335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358"/>
    <w:pPr>
      <w:suppressAutoHyphens w:val="0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BE33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E3358"/>
    <w:rPr>
      <w:b/>
      <w:bCs/>
      <w:sz w:val="24"/>
      <w:szCs w:val="24"/>
      <w:lang w:eastAsia="ar-SA"/>
    </w:rPr>
  </w:style>
  <w:style w:type="paragraph" w:customStyle="1" w:styleId="wCorpodeltesto">
    <w:name w:val="wCorpodeltesto"/>
    <w:basedOn w:val="Normale"/>
    <w:rsid w:val="00BE3358"/>
    <w:pPr>
      <w:widowControl w:val="0"/>
      <w:spacing w:after="120"/>
    </w:pPr>
    <w:rPr>
      <w:kern w:val="1"/>
      <w:lang w:eastAsia="sa-IN" w:bidi="sa-IN"/>
    </w:rPr>
  </w:style>
  <w:style w:type="paragraph" w:customStyle="1" w:styleId="a">
    <w:basedOn w:val="Normale"/>
    <w:next w:val="Corpotesto"/>
    <w:link w:val="CorpodeltestoCarattere"/>
    <w:rsid w:val="00BE3358"/>
    <w:pPr>
      <w:widowControl w:val="0"/>
      <w:spacing w:after="120"/>
    </w:pPr>
    <w:rPr>
      <w:rFonts w:ascii="Calibri" w:eastAsia="Calibri" w:hAnsi="Calibri"/>
      <w:kern w:val="1"/>
      <w:sz w:val="22"/>
      <w:szCs w:val="22"/>
      <w:lang w:eastAsia="sa-IN" w:bidi="sa-IN"/>
    </w:rPr>
  </w:style>
  <w:style w:type="character" w:customStyle="1" w:styleId="CorpodeltestoCarattere">
    <w:name w:val="Corpo del testo Carattere"/>
    <w:link w:val="a"/>
    <w:semiHidden/>
    <w:rsid w:val="00BE3358"/>
    <w:rPr>
      <w:kern w:val="1"/>
      <w:sz w:val="22"/>
      <w:szCs w:val="22"/>
      <w:lang w:eastAsia="sa-IN" w:bidi="sa-IN"/>
    </w:rPr>
  </w:style>
  <w:style w:type="character" w:customStyle="1" w:styleId="apple-converted-space">
    <w:name w:val="apple-converted-space"/>
    <w:rsid w:val="00BE3358"/>
  </w:style>
  <w:style w:type="paragraph" w:styleId="NormaleWeb">
    <w:name w:val="Normal (Web)"/>
    <w:basedOn w:val="Normale"/>
    <w:uiPriority w:val="99"/>
    <w:unhideWhenUsed/>
    <w:rsid w:val="00BE335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orpotestoCarattere">
    <w:name w:val="Corpo testo Carattere"/>
    <w:link w:val="Corpotesto"/>
    <w:uiPriority w:val="99"/>
    <w:rsid w:val="00BE3358"/>
    <w:rPr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01496C"/>
    <w:pPr>
      <w:spacing w:after="200" w:line="276" w:lineRule="auto"/>
    </w:pPr>
    <w:rPr>
      <w:rFonts w:eastAsia="Arial Unicode MS" w:cs="Symbol"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wDefault">
    <w:name w:val="wDefault"/>
    <w:rsid w:val="001F04AF"/>
    <w:pPr>
      <w:widowControl w:val="0"/>
      <w:suppressAutoHyphens/>
      <w:autoSpaceDE w:val="0"/>
    </w:pPr>
    <w:rPr>
      <w:rFonts w:ascii="Georgia" w:eastAsia="Calibri" w:hAnsi="Georgia" w:cs="Georgia"/>
      <w:color w:val="000000"/>
      <w:kern w:val="1"/>
      <w:sz w:val="24"/>
      <w:szCs w:val="24"/>
      <w:lang w:eastAsia="sa-IN" w:bidi="sa-IN"/>
    </w:rPr>
  </w:style>
  <w:style w:type="paragraph" w:styleId="Corpodeltesto2">
    <w:name w:val="Body Text 2"/>
    <w:basedOn w:val="Normale"/>
    <w:link w:val="Corpodeltesto2Carattere"/>
    <w:unhideWhenUsed/>
    <w:rsid w:val="00BE33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E3358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E33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33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BE3358"/>
    <w:rPr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3358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E33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E3358"/>
    <w:pPr>
      <w:tabs>
        <w:tab w:val="center" w:pos="4819"/>
        <w:tab w:val="right" w:pos="9638"/>
      </w:tabs>
      <w:suppressAutoHyphens w:val="0"/>
    </w:pPr>
  </w:style>
  <w:style w:type="character" w:customStyle="1" w:styleId="PidipaginaCarattere">
    <w:name w:val="Piè di pagina Carattere"/>
    <w:link w:val="Pidipagina"/>
    <w:uiPriority w:val="99"/>
    <w:rsid w:val="00BE3358"/>
    <w:rPr>
      <w:sz w:val="24"/>
      <w:szCs w:val="24"/>
    </w:rPr>
  </w:style>
  <w:style w:type="paragraph" w:styleId="Nessunaspaziatura">
    <w:name w:val="No Spacing"/>
    <w:uiPriority w:val="1"/>
    <w:qFormat/>
    <w:rsid w:val="00BE3358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3358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BE335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358"/>
    <w:pPr>
      <w:suppressAutoHyphens w:val="0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BE33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E3358"/>
    <w:rPr>
      <w:b/>
      <w:bCs/>
      <w:sz w:val="24"/>
      <w:szCs w:val="24"/>
      <w:lang w:eastAsia="ar-SA"/>
    </w:rPr>
  </w:style>
  <w:style w:type="paragraph" w:customStyle="1" w:styleId="wCorpodeltesto">
    <w:name w:val="wCorpodeltesto"/>
    <w:basedOn w:val="Normale"/>
    <w:rsid w:val="00BE3358"/>
    <w:pPr>
      <w:widowControl w:val="0"/>
      <w:spacing w:after="120"/>
    </w:pPr>
    <w:rPr>
      <w:kern w:val="1"/>
      <w:lang w:eastAsia="sa-IN" w:bidi="sa-IN"/>
    </w:rPr>
  </w:style>
  <w:style w:type="paragraph" w:customStyle="1" w:styleId="a">
    <w:basedOn w:val="Normale"/>
    <w:next w:val="Corpotesto"/>
    <w:link w:val="CorpodeltestoCarattere"/>
    <w:rsid w:val="00BE3358"/>
    <w:pPr>
      <w:widowControl w:val="0"/>
      <w:spacing w:after="120"/>
    </w:pPr>
    <w:rPr>
      <w:rFonts w:ascii="Calibri" w:eastAsia="Calibri" w:hAnsi="Calibri"/>
      <w:kern w:val="1"/>
      <w:sz w:val="22"/>
      <w:szCs w:val="22"/>
      <w:lang w:eastAsia="sa-IN" w:bidi="sa-IN"/>
    </w:rPr>
  </w:style>
  <w:style w:type="character" w:customStyle="1" w:styleId="CorpodeltestoCarattere">
    <w:name w:val="Corpo del testo Carattere"/>
    <w:link w:val="a"/>
    <w:semiHidden/>
    <w:rsid w:val="00BE3358"/>
    <w:rPr>
      <w:kern w:val="1"/>
      <w:sz w:val="22"/>
      <w:szCs w:val="22"/>
      <w:lang w:eastAsia="sa-IN" w:bidi="sa-IN"/>
    </w:rPr>
  </w:style>
  <w:style w:type="character" w:customStyle="1" w:styleId="apple-converted-space">
    <w:name w:val="apple-converted-space"/>
    <w:rsid w:val="00BE3358"/>
  </w:style>
  <w:style w:type="paragraph" w:styleId="NormaleWeb">
    <w:name w:val="Normal (Web)"/>
    <w:basedOn w:val="Normale"/>
    <w:uiPriority w:val="99"/>
    <w:unhideWhenUsed/>
    <w:rsid w:val="00BE335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orpotestoCarattere">
    <w:name w:val="Corpo testo Carattere"/>
    <w:link w:val="Corpotesto"/>
    <w:uiPriority w:val="99"/>
    <w:rsid w:val="00BE3358"/>
    <w:rPr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01496C"/>
    <w:pPr>
      <w:spacing w:after="200" w:line="276" w:lineRule="auto"/>
    </w:pPr>
    <w:rPr>
      <w:rFonts w:eastAsia="Arial Unicode MS" w:cs="Symbol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energia.aq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senerg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energi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LA COSTITUZIONE DI UN</vt:lpstr>
    </vt:vector>
  </TitlesOfParts>
  <Company>Hewlett-Packard Company</Company>
  <LinksUpToDate>false</LinksUpToDate>
  <CharactersWithSpaces>9640</CharactersWithSpaces>
  <SharedDoc>false</SharedDoc>
  <HLinks>
    <vt:vector size="18" baseType="variant"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http://www.itsenergia.org/</vt:lpwstr>
      </vt:variant>
      <vt:variant>
        <vt:lpwstr/>
      </vt:variant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mailto:info@itsenergia.org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http://www.itsenergia.org/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LA COSTITUZIONE DI UN</dc:title>
  <dc:creator>dina</dc:creator>
  <cp:lastModifiedBy>daniela</cp:lastModifiedBy>
  <cp:revision>2</cp:revision>
  <cp:lastPrinted>2016-04-04T09:18:00Z</cp:lastPrinted>
  <dcterms:created xsi:type="dcterms:W3CDTF">2018-05-29T08:23:00Z</dcterms:created>
  <dcterms:modified xsi:type="dcterms:W3CDTF">2018-05-29T08:23:00Z</dcterms:modified>
</cp:coreProperties>
</file>